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411DBD" w14:textId="77777777" w:rsidR="00D46013" w:rsidRPr="00D46013" w:rsidRDefault="00D46013" w:rsidP="00D46013">
      <w:pPr>
        <w:jc w:val="right"/>
        <w:rPr>
          <w:rFonts w:asciiTheme="majorHAnsi" w:hAnsiTheme="majorHAnsi" w:cs="Times"/>
          <w:b/>
          <w:color w:val="FF6600"/>
          <w:sz w:val="72"/>
          <w:szCs w:val="72"/>
        </w:rPr>
      </w:pPr>
      <w:r w:rsidRPr="00D46013">
        <w:rPr>
          <w:rFonts w:asciiTheme="majorHAnsi" w:hAnsiTheme="majorHAnsi"/>
          <w:b/>
          <w:color w:val="FF6600"/>
          <w:sz w:val="72"/>
          <w:szCs w:val="72"/>
        </w:rPr>
        <w:t xml:space="preserve">DANIEL KING </w:t>
      </w:r>
    </w:p>
    <w:p w14:paraId="0D1EBDD2" w14:textId="77777777" w:rsidR="00D46013" w:rsidRDefault="00D46013" w:rsidP="00D46013">
      <w:pPr>
        <w:jc w:val="right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Melbourne, Victoria</w:t>
      </w:r>
    </w:p>
    <w:p w14:paraId="6F64D2F7" w14:textId="77777777" w:rsidR="00D46013" w:rsidRPr="00D46013" w:rsidRDefault="00D46013" w:rsidP="00D46013">
      <w:pPr>
        <w:jc w:val="right"/>
        <w:rPr>
          <w:rFonts w:asciiTheme="majorHAnsi" w:hAnsiTheme="majorHAnsi"/>
          <w:sz w:val="20"/>
          <w:szCs w:val="20"/>
        </w:rPr>
      </w:pPr>
      <w:r w:rsidRPr="00D46013">
        <w:rPr>
          <w:rFonts w:asciiTheme="majorHAnsi" w:hAnsiTheme="majorHAnsi"/>
          <w:sz w:val="20"/>
          <w:szCs w:val="20"/>
        </w:rPr>
        <w:t xml:space="preserve">0407 270 988 </w:t>
      </w:r>
    </w:p>
    <w:p w14:paraId="09FE37FC" w14:textId="77777777" w:rsidR="00D46013" w:rsidRPr="00D46013" w:rsidRDefault="00D46013" w:rsidP="00D46013">
      <w:pPr>
        <w:jc w:val="right"/>
        <w:rPr>
          <w:rFonts w:asciiTheme="majorHAnsi" w:hAnsiTheme="majorHAnsi" w:cs="Times"/>
          <w:sz w:val="20"/>
          <w:szCs w:val="20"/>
        </w:rPr>
      </w:pPr>
      <w:proofErr w:type="gramStart"/>
      <w:r w:rsidRPr="00D46013">
        <w:rPr>
          <w:rFonts w:asciiTheme="majorHAnsi" w:hAnsiTheme="majorHAnsi"/>
          <w:color w:val="0000FF"/>
          <w:sz w:val="20"/>
          <w:szCs w:val="20"/>
        </w:rPr>
        <w:t>daniel</w:t>
      </w:r>
      <w:proofErr w:type="gramEnd"/>
      <w:r w:rsidRPr="00D46013">
        <w:rPr>
          <w:rFonts w:asciiTheme="majorHAnsi" w:hAnsiTheme="majorHAnsi"/>
          <w:color w:val="0000FF"/>
          <w:sz w:val="20"/>
          <w:szCs w:val="20"/>
        </w:rPr>
        <w:t xml:space="preserve">_c_king@hotmail.com </w:t>
      </w:r>
    </w:p>
    <w:p w14:paraId="78B66189" w14:textId="77777777" w:rsidR="00D46013" w:rsidRDefault="00D46013" w:rsidP="00D46013">
      <w:pPr>
        <w:rPr>
          <w:rFonts w:asciiTheme="majorHAnsi" w:hAnsiTheme="majorHAnsi"/>
          <w:sz w:val="20"/>
          <w:szCs w:val="20"/>
        </w:rPr>
      </w:pPr>
    </w:p>
    <w:p w14:paraId="07C8BE4F" w14:textId="77777777" w:rsidR="00656AAA" w:rsidRPr="00D46013" w:rsidRDefault="00656AAA" w:rsidP="00D46013">
      <w:pPr>
        <w:rPr>
          <w:rFonts w:asciiTheme="majorHAnsi" w:hAnsiTheme="majorHAnsi" w:cs="Times"/>
          <w:b/>
          <w:color w:val="FF6600"/>
          <w:sz w:val="28"/>
          <w:szCs w:val="28"/>
        </w:rPr>
      </w:pPr>
      <w:r w:rsidRPr="00D46013">
        <w:rPr>
          <w:rFonts w:asciiTheme="majorHAnsi" w:hAnsiTheme="majorHAnsi"/>
          <w:b/>
          <w:color w:val="FF6600"/>
          <w:sz w:val="28"/>
          <w:szCs w:val="28"/>
        </w:rPr>
        <w:t xml:space="preserve">CAREER OVERVIEW </w:t>
      </w:r>
    </w:p>
    <w:p w14:paraId="3B3981CA" w14:textId="77777777" w:rsidR="00D46013" w:rsidRDefault="00D46013" w:rsidP="00D46013">
      <w:pPr>
        <w:rPr>
          <w:rFonts w:asciiTheme="majorHAnsi" w:hAnsiTheme="majorHAnsi"/>
          <w:sz w:val="20"/>
          <w:szCs w:val="20"/>
        </w:rPr>
      </w:pPr>
    </w:p>
    <w:p w14:paraId="2834F8DA" w14:textId="77777777" w:rsidR="00656AAA" w:rsidRPr="00D46013" w:rsidRDefault="00656AAA" w:rsidP="00D81F39">
      <w:pPr>
        <w:ind w:left="720"/>
        <w:rPr>
          <w:rFonts w:asciiTheme="majorHAnsi" w:hAnsiTheme="majorHAnsi" w:cs="Times"/>
          <w:sz w:val="20"/>
          <w:szCs w:val="20"/>
        </w:rPr>
      </w:pPr>
      <w:bookmarkStart w:id="0" w:name="OLE_LINK1"/>
      <w:bookmarkStart w:id="1" w:name="OLE_LINK2"/>
      <w:r w:rsidRPr="00D46013">
        <w:rPr>
          <w:rFonts w:asciiTheme="majorHAnsi" w:hAnsiTheme="majorHAnsi"/>
          <w:sz w:val="20"/>
          <w:szCs w:val="20"/>
        </w:rPr>
        <w:t xml:space="preserve">With 17 years experience as a filmmaker, am a highly creative person possessing a strong technical background including scripting, producing, directing, production management, editing, camera operating, lighting, grip and audio. </w:t>
      </w:r>
    </w:p>
    <w:bookmarkEnd w:id="0"/>
    <w:bookmarkEnd w:id="1"/>
    <w:p w14:paraId="133B8E34" w14:textId="77777777" w:rsidR="00D46013" w:rsidRPr="00D46013" w:rsidRDefault="00D46013" w:rsidP="00D46013">
      <w:pPr>
        <w:rPr>
          <w:rFonts w:asciiTheme="majorHAnsi" w:hAnsiTheme="majorHAnsi"/>
          <w:sz w:val="20"/>
          <w:szCs w:val="20"/>
        </w:rPr>
      </w:pPr>
    </w:p>
    <w:p w14:paraId="6ECB0D8C" w14:textId="77777777" w:rsidR="00D46013" w:rsidRPr="003937D2" w:rsidRDefault="00656AAA" w:rsidP="00D46013">
      <w:pPr>
        <w:rPr>
          <w:rFonts w:asciiTheme="majorHAnsi" w:hAnsiTheme="majorHAnsi"/>
          <w:b/>
          <w:sz w:val="20"/>
          <w:szCs w:val="20"/>
        </w:rPr>
      </w:pPr>
      <w:r w:rsidRPr="00D46013">
        <w:rPr>
          <w:rFonts w:asciiTheme="majorHAnsi" w:hAnsiTheme="majorHAnsi"/>
          <w:b/>
          <w:sz w:val="20"/>
          <w:szCs w:val="20"/>
        </w:rPr>
        <w:t xml:space="preserve">Director / Editor 2000 – 2015 </w:t>
      </w:r>
    </w:p>
    <w:p w14:paraId="370E1539" w14:textId="4B9129D6" w:rsidR="001707AC" w:rsidRDefault="001707AC" w:rsidP="001707AC">
      <w:pPr>
        <w:pStyle w:val="ListParagraph"/>
        <w:numPr>
          <w:ilvl w:val="0"/>
          <w:numId w:val="11"/>
        </w:numPr>
        <w:rPr>
          <w:rFonts w:asciiTheme="majorHAnsi" w:hAnsiTheme="majorHAnsi" w:cs="Times"/>
          <w:sz w:val="20"/>
          <w:szCs w:val="20"/>
        </w:rPr>
      </w:pPr>
      <w:r>
        <w:rPr>
          <w:rFonts w:asciiTheme="majorHAnsi" w:hAnsiTheme="majorHAnsi" w:cs="Times"/>
          <w:sz w:val="20"/>
          <w:szCs w:val="20"/>
        </w:rPr>
        <w:t xml:space="preserve">2016 </w:t>
      </w:r>
      <w:proofErr w:type="spellStart"/>
      <w:r>
        <w:rPr>
          <w:rFonts w:asciiTheme="majorHAnsi" w:hAnsiTheme="majorHAnsi" w:cs="Times"/>
          <w:sz w:val="20"/>
          <w:szCs w:val="20"/>
        </w:rPr>
        <w:t>Reclink</w:t>
      </w:r>
      <w:proofErr w:type="spellEnd"/>
      <w:r>
        <w:rPr>
          <w:rFonts w:asciiTheme="majorHAnsi" w:hAnsiTheme="majorHAnsi" w:cs="Times"/>
          <w:sz w:val="20"/>
          <w:szCs w:val="20"/>
        </w:rPr>
        <w:t xml:space="preserve"> Community Cup – Short Form </w:t>
      </w:r>
      <w:r w:rsidRPr="00D81F39">
        <w:rPr>
          <w:rFonts w:asciiTheme="majorHAnsi" w:hAnsiTheme="majorHAnsi"/>
          <w:sz w:val="20"/>
          <w:szCs w:val="20"/>
        </w:rPr>
        <w:t>Documentary</w:t>
      </w:r>
      <w:r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 w:cs="Times"/>
          <w:sz w:val="20"/>
          <w:szCs w:val="20"/>
        </w:rPr>
        <w:t xml:space="preserve">- </w:t>
      </w:r>
      <w:r w:rsidRPr="00D81F39">
        <w:rPr>
          <w:rFonts w:asciiTheme="majorHAnsi" w:hAnsiTheme="majorHAnsi"/>
          <w:sz w:val="20"/>
          <w:szCs w:val="20"/>
        </w:rPr>
        <w:t>Director / Camera / Editor</w:t>
      </w:r>
    </w:p>
    <w:p w14:paraId="42B88526" w14:textId="2D29C8EE" w:rsidR="001707AC" w:rsidRDefault="001707AC" w:rsidP="001707AC">
      <w:pPr>
        <w:pStyle w:val="ListParagraph"/>
        <w:numPr>
          <w:ilvl w:val="0"/>
          <w:numId w:val="11"/>
        </w:numPr>
        <w:rPr>
          <w:rFonts w:asciiTheme="majorHAnsi" w:hAnsiTheme="majorHAnsi" w:cs="Times"/>
          <w:sz w:val="20"/>
          <w:szCs w:val="20"/>
        </w:rPr>
      </w:pPr>
      <w:proofErr w:type="spellStart"/>
      <w:r>
        <w:rPr>
          <w:rFonts w:asciiTheme="majorHAnsi" w:hAnsiTheme="majorHAnsi" w:cs="Times"/>
          <w:sz w:val="20"/>
          <w:szCs w:val="20"/>
        </w:rPr>
        <w:t>Ilbijerri</w:t>
      </w:r>
      <w:proofErr w:type="spellEnd"/>
      <w:r>
        <w:rPr>
          <w:rFonts w:asciiTheme="majorHAnsi" w:hAnsiTheme="majorHAnsi" w:cs="Times"/>
          <w:sz w:val="20"/>
          <w:szCs w:val="20"/>
        </w:rPr>
        <w:t xml:space="preserve"> – Short Promotion  - </w:t>
      </w:r>
      <w:r w:rsidRPr="00D81F39">
        <w:rPr>
          <w:rFonts w:asciiTheme="majorHAnsi" w:hAnsiTheme="majorHAnsi"/>
          <w:sz w:val="20"/>
          <w:szCs w:val="20"/>
        </w:rPr>
        <w:t>Director / Camera / Editor</w:t>
      </w:r>
    </w:p>
    <w:p w14:paraId="5207F999" w14:textId="5A6A7FDF" w:rsidR="001707AC" w:rsidRPr="001707AC" w:rsidRDefault="001707AC" w:rsidP="001707AC">
      <w:pPr>
        <w:pStyle w:val="ListParagraph"/>
        <w:numPr>
          <w:ilvl w:val="0"/>
          <w:numId w:val="11"/>
        </w:numPr>
        <w:rPr>
          <w:rFonts w:asciiTheme="majorHAnsi" w:hAnsiTheme="majorHAnsi" w:cs="Times"/>
          <w:sz w:val="20"/>
          <w:szCs w:val="20"/>
        </w:rPr>
      </w:pPr>
      <w:r>
        <w:rPr>
          <w:rFonts w:asciiTheme="majorHAnsi" w:hAnsiTheme="majorHAnsi" w:cs="Times"/>
          <w:sz w:val="20"/>
          <w:szCs w:val="20"/>
        </w:rPr>
        <w:t>Salon Solutions – 2 Cor</w:t>
      </w:r>
      <w:bookmarkStart w:id="2" w:name="_GoBack"/>
      <w:bookmarkEnd w:id="2"/>
      <w:r>
        <w:rPr>
          <w:rFonts w:asciiTheme="majorHAnsi" w:hAnsiTheme="majorHAnsi" w:cs="Times"/>
          <w:sz w:val="20"/>
          <w:szCs w:val="20"/>
        </w:rPr>
        <w:t xml:space="preserve">porate Documentaries - </w:t>
      </w:r>
      <w:r w:rsidRPr="00D81F39">
        <w:rPr>
          <w:rFonts w:asciiTheme="majorHAnsi" w:hAnsiTheme="majorHAnsi"/>
          <w:sz w:val="20"/>
          <w:szCs w:val="20"/>
        </w:rPr>
        <w:t xml:space="preserve">Director / Camera / Editor </w:t>
      </w:r>
      <w:r w:rsidRPr="00D81F39">
        <w:rPr>
          <w:rFonts w:asciiTheme="majorHAnsi" w:hAnsiTheme="majorHAnsi" w:cs="Symbol"/>
          <w:sz w:val="20"/>
          <w:szCs w:val="20"/>
        </w:rPr>
        <w:t> </w:t>
      </w:r>
    </w:p>
    <w:p w14:paraId="3361D218" w14:textId="437747BD" w:rsidR="001707AC" w:rsidRPr="001707AC" w:rsidRDefault="001707AC" w:rsidP="00D46013">
      <w:pPr>
        <w:pStyle w:val="ListParagraph"/>
        <w:numPr>
          <w:ilvl w:val="0"/>
          <w:numId w:val="11"/>
        </w:numPr>
        <w:rPr>
          <w:rFonts w:asciiTheme="majorHAnsi" w:hAnsiTheme="majorHAnsi" w:cs="Times"/>
          <w:sz w:val="20"/>
          <w:szCs w:val="20"/>
        </w:rPr>
      </w:pPr>
      <w:r>
        <w:rPr>
          <w:rFonts w:asciiTheme="majorHAnsi" w:hAnsiTheme="majorHAnsi" w:cs="Times"/>
          <w:sz w:val="20"/>
          <w:szCs w:val="20"/>
        </w:rPr>
        <w:t xml:space="preserve">Next Wave Festival – Short </w:t>
      </w:r>
      <w:r w:rsidRPr="00D81F39">
        <w:rPr>
          <w:rFonts w:asciiTheme="majorHAnsi" w:hAnsiTheme="majorHAnsi"/>
          <w:sz w:val="20"/>
          <w:szCs w:val="20"/>
        </w:rPr>
        <w:t>Documentary</w:t>
      </w:r>
      <w:r>
        <w:rPr>
          <w:rFonts w:asciiTheme="majorHAnsi" w:hAnsiTheme="majorHAnsi"/>
          <w:sz w:val="20"/>
          <w:szCs w:val="20"/>
        </w:rPr>
        <w:t xml:space="preserve"> - </w:t>
      </w:r>
      <w:r w:rsidRPr="00D81F39">
        <w:rPr>
          <w:rFonts w:asciiTheme="majorHAnsi" w:hAnsiTheme="majorHAnsi"/>
          <w:sz w:val="20"/>
          <w:szCs w:val="20"/>
        </w:rPr>
        <w:t xml:space="preserve">Director / Camera / Editor </w:t>
      </w:r>
      <w:r w:rsidRPr="00D81F39">
        <w:rPr>
          <w:rFonts w:asciiTheme="majorHAnsi" w:hAnsiTheme="majorHAnsi" w:cs="Symbol"/>
          <w:sz w:val="20"/>
          <w:szCs w:val="20"/>
        </w:rPr>
        <w:t> </w:t>
      </w:r>
    </w:p>
    <w:p w14:paraId="7ED39796" w14:textId="77777777" w:rsidR="00656AAA" w:rsidRPr="00D81F39" w:rsidRDefault="00656AAA" w:rsidP="00D46013">
      <w:pPr>
        <w:pStyle w:val="ListParagraph"/>
        <w:numPr>
          <w:ilvl w:val="0"/>
          <w:numId w:val="11"/>
        </w:numPr>
        <w:rPr>
          <w:rFonts w:asciiTheme="majorHAnsi" w:hAnsiTheme="majorHAnsi" w:cs="Times"/>
          <w:sz w:val="20"/>
          <w:szCs w:val="20"/>
        </w:rPr>
      </w:pPr>
      <w:r w:rsidRPr="00D46013">
        <w:rPr>
          <w:rFonts w:asciiTheme="majorHAnsi" w:hAnsiTheme="majorHAnsi"/>
          <w:sz w:val="20"/>
          <w:szCs w:val="20"/>
        </w:rPr>
        <w:t xml:space="preserve">Urban Dreaming – 26 minute </w:t>
      </w:r>
      <w:r w:rsidRPr="00D81F39">
        <w:rPr>
          <w:rFonts w:asciiTheme="majorHAnsi" w:hAnsiTheme="majorHAnsi"/>
          <w:sz w:val="20"/>
          <w:szCs w:val="20"/>
        </w:rPr>
        <w:t xml:space="preserve">Documentary – Camera Operator / Editor </w:t>
      </w:r>
    </w:p>
    <w:p w14:paraId="166B4CB5" w14:textId="77777777" w:rsidR="00656AAA" w:rsidRPr="00D81F39" w:rsidRDefault="00656AAA" w:rsidP="00D46013">
      <w:pPr>
        <w:pStyle w:val="ListParagraph"/>
        <w:numPr>
          <w:ilvl w:val="0"/>
          <w:numId w:val="11"/>
        </w:numPr>
        <w:rPr>
          <w:rFonts w:asciiTheme="majorHAnsi" w:hAnsiTheme="majorHAnsi" w:cs="Symbol"/>
          <w:sz w:val="20"/>
          <w:szCs w:val="20"/>
        </w:rPr>
      </w:pPr>
      <w:r w:rsidRPr="00D81F39">
        <w:rPr>
          <w:rFonts w:asciiTheme="majorHAnsi" w:hAnsiTheme="majorHAnsi"/>
          <w:sz w:val="20"/>
          <w:szCs w:val="20"/>
        </w:rPr>
        <w:t>Our stories our way</w:t>
      </w:r>
      <w:r w:rsidR="003937D2" w:rsidRPr="00D81F39">
        <w:rPr>
          <w:rFonts w:asciiTheme="majorHAnsi" w:hAnsiTheme="majorHAnsi"/>
          <w:sz w:val="20"/>
          <w:szCs w:val="20"/>
        </w:rPr>
        <w:t xml:space="preserve"> – 2 x 13 minute NITV /SBS TV</w:t>
      </w:r>
      <w:r w:rsidRPr="00D81F39">
        <w:rPr>
          <w:rFonts w:asciiTheme="majorHAnsi" w:hAnsiTheme="majorHAnsi"/>
          <w:sz w:val="20"/>
          <w:szCs w:val="20"/>
        </w:rPr>
        <w:t xml:space="preserve"> Documentaries – Director / Camera / Editor </w:t>
      </w:r>
      <w:r w:rsidRPr="00D81F39">
        <w:rPr>
          <w:rFonts w:asciiTheme="majorHAnsi" w:hAnsiTheme="majorHAnsi" w:cs="Symbol"/>
          <w:sz w:val="20"/>
          <w:szCs w:val="20"/>
        </w:rPr>
        <w:t> </w:t>
      </w:r>
    </w:p>
    <w:p w14:paraId="2D6A6EEE" w14:textId="77777777" w:rsidR="00656AAA" w:rsidRPr="00D81F39" w:rsidRDefault="00656AAA" w:rsidP="00D46013">
      <w:pPr>
        <w:pStyle w:val="ListParagraph"/>
        <w:numPr>
          <w:ilvl w:val="0"/>
          <w:numId w:val="11"/>
        </w:numPr>
        <w:rPr>
          <w:rFonts w:asciiTheme="majorHAnsi" w:hAnsiTheme="majorHAnsi" w:cs="Symbol"/>
          <w:sz w:val="20"/>
          <w:szCs w:val="20"/>
        </w:rPr>
      </w:pPr>
      <w:r w:rsidRPr="00D81F39">
        <w:rPr>
          <w:rFonts w:asciiTheme="majorHAnsi" w:hAnsiTheme="majorHAnsi"/>
          <w:sz w:val="20"/>
          <w:szCs w:val="20"/>
        </w:rPr>
        <w:t xml:space="preserve">Koori Heritage Trust – </w:t>
      </w:r>
      <w:r w:rsidR="003937D2" w:rsidRPr="00D81F39">
        <w:rPr>
          <w:rFonts w:asciiTheme="majorHAnsi" w:hAnsiTheme="majorHAnsi"/>
          <w:sz w:val="20"/>
          <w:szCs w:val="20"/>
        </w:rPr>
        <w:t>2 x 5 minute W</w:t>
      </w:r>
      <w:r w:rsidR="00D46013" w:rsidRPr="00D81F39">
        <w:rPr>
          <w:rFonts w:asciiTheme="majorHAnsi" w:hAnsiTheme="majorHAnsi"/>
          <w:sz w:val="20"/>
          <w:szCs w:val="20"/>
        </w:rPr>
        <w:t>eb Documentaries</w:t>
      </w:r>
      <w:r w:rsidRPr="00D81F39">
        <w:rPr>
          <w:rFonts w:asciiTheme="majorHAnsi" w:hAnsiTheme="majorHAnsi"/>
          <w:sz w:val="20"/>
          <w:szCs w:val="20"/>
        </w:rPr>
        <w:t xml:space="preserve"> - Director / Camera / Editor </w:t>
      </w:r>
      <w:r w:rsidRPr="00D81F39">
        <w:rPr>
          <w:rFonts w:asciiTheme="majorHAnsi" w:hAnsiTheme="majorHAnsi" w:cs="Symbol"/>
          <w:sz w:val="20"/>
          <w:szCs w:val="20"/>
        </w:rPr>
        <w:t> </w:t>
      </w:r>
    </w:p>
    <w:p w14:paraId="672E7C9F" w14:textId="77777777" w:rsidR="00656AAA" w:rsidRPr="00D81F39" w:rsidRDefault="00656AAA" w:rsidP="00D46013">
      <w:pPr>
        <w:pStyle w:val="ListParagraph"/>
        <w:numPr>
          <w:ilvl w:val="0"/>
          <w:numId w:val="11"/>
        </w:numPr>
        <w:rPr>
          <w:rFonts w:asciiTheme="majorHAnsi" w:hAnsiTheme="majorHAnsi" w:cs="Symbol"/>
          <w:sz w:val="20"/>
          <w:szCs w:val="20"/>
        </w:rPr>
      </w:pPr>
      <w:r w:rsidRPr="00D81F39">
        <w:rPr>
          <w:rFonts w:asciiTheme="majorHAnsi" w:hAnsiTheme="majorHAnsi"/>
          <w:sz w:val="20"/>
          <w:szCs w:val="20"/>
        </w:rPr>
        <w:t xml:space="preserve">The Club – 2 x Music Videos - Director / Camera / Editor </w:t>
      </w:r>
      <w:r w:rsidRPr="00D81F39">
        <w:rPr>
          <w:rFonts w:asciiTheme="majorHAnsi" w:hAnsiTheme="majorHAnsi" w:cs="Symbol"/>
          <w:sz w:val="20"/>
          <w:szCs w:val="20"/>
        </w:rPr>
        <w:t> </w:t>
      </w:r>
    </w:p>
    <w:p w14:paraId="7D6FC9A2" w14:textId="77777777" w:rsidR="00656AAA" w:rsidRPr="00D81F39" w:rsidRDefault="00656AAA" w:rsidP="00D46013">
      <w:pPr>
        <w:pStyle w:val="ListParagraph"/>
        <w:numPr>
          <w:ilvl w:val="0"/>
          <w:numId w:val="11"/>
        </w:numPr>
        <w:rPr>
          <w:rFonts w:asciiTheme="majorHAnsi" w:hAnsiTheme="majorHAnsi" w:cs="Symbol"/>
          <w:sz w:val="20"/>
          <w:szCs w:val="20"/>
        </w:rPr>
      </w:pPr>
      <w:r w:rsidRPr="00D81F39">
        <w:rPr>
          <w:rFonts w:asciiTheme="majorHAnsi" w:hAnsiTheme="majorHAnsi"/>
          <w:sz w:val="20"/>
          <w:szCs w:val="20"/>
        </w:rPr>
        <w:t xml:space="preserve">Paradise – Honey and </w:t>
      </w:r>
      <w:proofErr w:type="spellStart"/>
      <w:r w:rsidRPr="00D81F39">
        <w:rPr>
          <w:rFonts w:asciiTheme="majorHAnsi" w:hAnsiTheme="majorHAnsi"/>
          <w:sz w:val="20"/>
          <w:szCs w:val="20"/>
        </w:rPr>
        <w:t>Bosko</w:t>
      </w:r>
      <w:proofErr w:type="spellEnd"/>
      <w:r w:rsidRPr="00D81F39">
        <w:rPr>
          <w:rFonts w:asciiTheme="majorHAnsi" w:hAnsiTheme="majorHAnsi"/>
          <w:sz w:val="20"/>
          <w:szCs w:val="20"/>
        </w:rPr>
        <w:t xml:space="preserve"> –Music Video - Director / Camera / Editor </w:t>
      </w:r>
      <w:r w:rsidRPr="00D81F39">
        <w:rPr>
          <w:rFonts w:asciiTheme="majorHAnsi" w:hAnsiTheme="majorHAnsi" w:cs="Symbol"/>
          <w:sz w:val="20"/>
          <w:szCs w:val="20"/>
        </w:rPr>
        <w:t> </w:t>
      </w:r>
    </w:p>
    <w:p w14:paraId="44973EF1" w14:textId="77777777" w:rsidR="00656AAA" w:rsidRPr="00D81F39" w:rsidRDefault="00656AAA" w:rsidP="00D46013">
      <w:pPr>
        <w:pStyle w:val="ListParagraph"/>
        <w:numPr>
          <w:ilvl w:val="0"/>
          <w:numId w:val="11"/>
        </w:numPr>
        <w:rPr>
          <w:rFonts w:asciiTheme="majorHAnsi" w:hAnsiTheme="majorHAnsi" w:cs="Symbol"/>
          <w:sz w:val="20"/>
          <w:szCs w:val="20"/>
        </w:rPr>
      </w:pPr>
      <w:r w:rsidRPr="00D81F39">
        <w:rPr>
          <w:rFonts w:asciiTheme="majorHAnsi" w:hAnsiTheme="majorHAnsi"/>
          <w:sz w:val="20"/>
          <w:szCs w:val="20"/>
        </w:rPr>
        <w:t>Melbourne Indigenous Arts Festival – Festival Promo</w:t>
      </w:r>
      <w:r w:rsidR="003937D2" w:rsidRPr="00D81F39">
        <w:rPr>
          <w:rFonts w:asciiTheme="majorHAnsi" w:hAnsiTheme="majorHAnsi"/>
          <w:sz w:val="20"/>
          <w:szCs w:val="20"/>
        </w:rPr>
        <w:t>tion</w:t>
      </w:r>
      <w:r w:rsidRPr="00D81F39">
        <w:rPr>
          <w:rFonts w:asciiTheme="majorHAnsi" w:hAnsiTheme="majorHAnsi"/>
          <w:sz w:val="20"/>
          <w:szCs w:val="20"/>
        </w:rPr>
        <w:t xml:space="preserve"> - Director / Camera / Editor </w:t>
      </w:r>
      <w:r w:rsidRPr="00D81F39">
        <w:rPr>
          <w:rFonts w:asciiTheme="majorHAnsi" w:hAnsiTheme="majorHAnsi" w:cs="Symbol"/>
          <w:sz w:val="20"/>
          <w:szCs w:val="20"/>
        </w:rPr>
        <w:t> </w:t>
      </w:r>
    </w:p>
    <w:p w14:paraId="79567D63" w14:textId="77777777" w:rsidR="00656AAA" w:rsidRPr="00D81F39" w:rsidRDefault="00656AAA" w:rsidP="00D46013">
      <w:pPr>
        <w:pStyle w:val="ListParagraph"/>
        <w:numPr>
          <w:ilvl w:val="0"/>
          <w:numId w:val="11"/>
        </w:numPr>
        <w:rPr>
          <w:rFonts w:asciiTheme="majorHAnsi" w:hAnsiTheme="majorHAnsi" w:cs="Symbol"/>
          <w:sz w:val="20"/>
          <w:szCs w:val="20"/>
        </w:rPr>
      </w:pPr>
      <w:r w:rsidRPr="00D81F39">
        <w:rPr>
          <w:rFonts w:asciiTheme="majorHAnsi" w:hAnsiTheme="majorHAnsi"/>
          <w:sz w:val="20"/>
          <w:szCs w:val="20"/>
        </w:rPr>
        <w:t xml:space="preserve">Smoke </w:t>
      </w:r>
      <w:r w:rsidR="00D46013" w:rsidRPr="00D81F39">
        <w:rPr>
          <w:rFonts w:asciiTheme="majorHAnsi" w:hAnsiTheme="majorHAnsi"/>
          <w:sz w:val="20"/>
          <w:szCs w:val="20"/>
        </w:rPr>
        <w:t>and Jokes – 4 x Short Web Promotion Videos</w:t>
      </w:r>
      <w:r w:rsidRPr="00D81F39">
        <w:rPr>
          <w:rFonts w:asciiTheme="majorHAnsi" w:hAnsiTheme="majorHAnsi"/>
          <w:sz w:val="20"/>
          <w:szCs w:val="20"/>
        </w:rPr>
        <w:t xml:space="preserve">- Director / Camera / Editor </w:t>
      </w:r>
      <w:r w:rsidRPr="00D81F39">
        <w:rPr>
          <w:rFonts w:asciiTheme="majorHAnsi" w:hAnsiTheme="majorHAnsi" w:cs="Symbol"/>
          <w:sz w:val="20"/>
          <w:szCs w:val="20"/>
        </w:rPr>
        <w:t> </w:t>
      </w:r>
    </w:p>
    <w:p w14:paraId="06153701" w14:textId="77777777" w:rsidR="00656AAA" w:rsidRPr="00D81F39" w:rsidRDefault="00656AAA" w:rsidP="00D46013">
      <w:pPr>
        <w:pStyle w:val="ListParagraph"/>
        <w:numPr>
          <w:ilvl w:val="0"/>
          <w:numId w:val="11"/>
        </w:numPr>
        <w:rPr>
          <w:rFonts w:asciiTheme="majorHAnsi" w:hAnsiTheme="majorHAnsi" w:cs="Symbol"/>
          <w:sz w:val="20"/>
          <w:szCs w:val="20"/>
        </w:rPr>
      </w:pPr>
      <w:r w:rsidRPr="00D81F39">
        <w:rPr>
          <w:rFonts w:asciiTheme="majorHAnsi" w:hAnsiTheme="majorHAnsi"/>
          <w:sz w:val="20"/>
          <w:szCs w:val="20"/>
        </w:rPr>
        <w:t xml:space="preserve">Hume City Council – 4 x Short Corporate Documentaries - Camera / Editor </w:t>
      </w:r>
      <w:r w:rsidRPr="00D81F39">
        <w:rPr>
          <w:rFonts w:asciiTheme="majorHAnsi" w:hAnsiTheme="majorHAnsi" w:cs="Symbol"/>
          <w:sz w:val="20"/>
          <w:szCs w:val="20"/>
        </w:rPr>
        <w:t> </w:t>
      </w:r>
    </w:p>
    <w:p w14:paraId="76EBD489" w14:textId="77777777" w:rsidR="00656AAA" w:rsidRPr="00D81F39" w:rsidRDefault="00656AAA" w:rsidP="00D46013">
      <w:pPr>
        <w:pStyle w:val="ListParagraph"/>
        <w:numPr>
          <w:ilvl w:val="0"/>
          <w:numId w:val="11"/>
        </w:numPr>
        <w:rPr>
          <w:rFonts w:asciiTheme="majorHAnsi" w:hAnsiTheme="majorHAnsi" w:cs="Symbol"/>
          <w:sz w:val="20"/>
          <w:szCs w:val="20"/>
        </w:rPr>
      </w:pPr>
      <w:r w:rsidRPr="00D81F39">
        <w:rPr>
          <w:rFonts w:asciiTheme="majorHAnsi" w:hAnsiTheme="majorHAnsi"/>
          <w:sz w:val="20"/>
          <w:szCs w:val="20"/>
        </w:rPr>
        <w:t xml:space="preserve">Australian Arts Council - 2 x Short Corporate Documentaries - Director / Camera / Editor </w:t>
      </w:r>
      <w:r w:rsidRPr="00D81F39">
        <w:rPr>
          <w:rFonts w:asciiTheme="majorHAnsi" w:hAnsiTheme="majorHAnsi" w:cs="Symbol"/>
          <w:sz w:val="20"/>
          <w:szCs w:val="20"/>
        </w:rPr>
        <w:t> </w:t>
      </w:r>
    </w:p>
    <w:p w14:paraId="50458E4B" w14:textId="77777777" w:rsidR="00656AAA" w:rsidRPr="00D46013" w:rsidRDefault="00656AAA" w:rsidP="00D46013">
      <w:pPr>
        <w:pStyle w:val="ListParagraph"/>
        <w:numPr>
          <w:ilvl w:val="0"/>
          <w:numId w:val="11"/>
        </w:numPr>
        <w:rPr>
          <w:rFonts w:asciiTheme="majorHAnsi" w:hAnsiTheme="majorHAnsi" w:cs="Symbol"/>
          <w:sz w:val="20"/>
          <w:szCs w:val="20"/>
        </w:rPr>
      </w:pPr>
      <w:r w:rsidRPr="00D46013">
        <w:rPr>
          <w:rFonts w:asciiTheme="majorHAnsi" w:hAnsiTheme="majorHAnsi"/>
          <w:sz w:val="20"/>
          <w:szCs w:val="20"/>
        </w:rPr>
        <w:t xml:space="preserve">HA LF – Indigenous Dance </w:t>
      </w:r>
      <w:r w:rsidR="003937D2">
        <w:rPr>
          <w:rFonts w:asciiTheme="majorHAnsi" w:hAnsiTheme="majorHAnsi"/>
          <w:sz w:val="20"/>
          <w:szCs w:val="20"/>
        </w:rPr>
        <w:t>Promotion V</w:t>
      </w:r>
      <w:r w:rsidRPr="00D46013">
        <w:rPr>
          <w:rFonts w:asciiTheme="majorHAnsi" w:hAnsiTheme="majorHAnsi"/>
          <w:sz w:val="20"/>
          <w:szCs w:val="20"/>
        </w:rPr>
        <w:t xml:space="preserve">ideo - Camera / Editor </w:t>
      </w:r>
      <w:r w:rsidRPr="00D46013">
        <w:rPr>
          <w:rFonts w:asciiTheme="majorHAnsi" w:hAnsiTheme="majorHAnsi" w:cs="Symbol"/>
          <w:sz w:val="20"/>
          <w:szCs w:val="20"/>
        </w:rPr>
        <w:t> </w:t>
      </w:r>
    </w:p>
    <w:p w14:paraId="1770BD46" w14:textId="77777777" w:rsidR="00656AAA" w:rsidRPr="00D46013" w:rsidRDefault="00656AAA" w:rsidP="00D46013">
      <w:pPr>
        <w:pStyle w:val="ListParagraph"/>
        <w:numPr>
          <w:ilvl w:val="0"/>
          <w:numId w:val="11"/>
        </w:numPr>
        <w:rPr>
          <w:rFonts w:asciiTheme="majorHAnsi" w:hAnsiTheme="majorHAnsi" w:cs="Symbol"/>
          <w:sz w:val="20"/>
          <w:szCs w:val="20"/>
        </w:rPr>
      </w:pPr>
      <w:r w:rsidRPr="00D46013">
        <w:rPr>
          <w:rFonts w:asciiTheme="majorHAnsi" w:hAnsiTheme="majorHAnsi"/>
          <w:sz w:val="20"/>
          <w:szCs w:val="20"/>
        </w:rPr>
        <w:t xml:space="preserve">Our stories our way – 3 x 13 minute NITV /SBS </w:t>
      </w:r>
      <w:r w:rsidR="003937D2">
        <w:rPr>
          <w:rFonts w:asciiTheme="majorHAnsi" w:hAnsiTheme="majorHAnsi"/>
          <w:sz w:val="20"/>
          <w:szCs w:val="20"/>
        </w:rPr>
        <w:t>TV</w:t>
      </w:r>
      <w:r w:rsidRPr="00D46013">
        <w:rPr>
          <w:rFonts w:asciiTheme="majorHAnsi" w:hAnsiTheme="majorHAnsi"/>
          <w:sz w:val="20"/>
          <w:szCs w:val="20"/>
        </w:rPr>
        <w:t xml:space="preserve"> Documentaries - Director / Camera / Editor </w:t>
      </w:r>
      <w:r w:rsidRPr="00D46013">
        <w:rPr>
          <w:rFonts w:asciiTheme="majorHAnsi" w:hAnsiTheme="majorHAnsi" w:cs="Symbol"/>
          <w:sz w:val="20"/>
          <w:szCs w:val="20"/>
        </w:rPr>
        <w:t> </w:t>
      </w:r>
    </w:p>
    <w:p w14:paraId="5B19DABA" w14:textId="77777777" w:rsidR="00656AAA" w:rsidRPr="00D46013" w:rsidRDefault="00656AAA" w:rsidP="00D46013">
      <w:pPr>
        <w:pStyle w:val="ListParagraph"/>
        <w:numPr>
          <w:ilvl w:val="0"/>
          <w:numId w:val="11"/>
        </w:numPr>
        <w:rPr>
          <w:rFonts w:asciiTheme="majorHAnsi" w:hAnsiTheme="majorHAnsi" w:cs="Symbol"/>
          <w:sz w:val="20"/>
          <w:szCs w:val="20"/>
        </w:rPr>
      </w:pPr>
      <w:proofErr w:type="spellStart"/>
      <w:r w:rsidRPr="00D46013">
        <w:rPr>
          <w:rFonts w:asciiTheme="majorHAnsi" w:hAnsiTheme="majorHAnsi"/>
          <w:sz w:val="20"/>
          <w:szCs w:val="20"/>
        </w:rPr>
        <w:t>Ringbalin</w:t>
      </w:r>
      <w:proofErr w:type="spellEnd"/>
      <w:r w:rsidRPr="00D46013">
        <w:rPr>
          <w:rFonts w:asciiTheme="majorHAnsi" w:hAnsiTheme="majorHAnsi"/>
          <w:sz w:val="20"/>
          <w:szCs w:val="20"/>
        </w:rPr>
        <w:t xml:space="preserve"> – 38 x 3 - 5 minute </w:t>
      </w:r>
      <w:r w:rsidR="003937D2">
        <w:rPr>
          <w:rFonts w:asciiTheme="majorHAnsi" w:hAnsiTheme="majorHAnsi"/>
          <w:sz w:val="20"/>
          <w:szCs w:val="20"/>
        </w:rPr>
        <w:t xml:space="preserve">App </w:t>
      </w:r>
      <w:r w:rsidRPr="00D46013">
        <w:rPr>
          <w:rFonts w:asciiTheme="majorHAnsi" w:hAnsiTheme="majorHAnsi"/>
          <w:sz w:val="20"/>
          <w:szCs w:val="20"/>
        </w:rPr>
        <w:t xml:space="preserve">Documentaries - Editor </w:t>
      </w:r>
      <w:r w:rsidRPr="00D46013">
        <w:rPr>
          <w:rFonts w:asciiTheme="majorHAnsi" w:hAnsiTheme="majorHAnsi" w:cs="Symbol"/>
          <w:sz w:val="20"/>
          <w:szCs w:val="20"/>
        </w:rPr>
        <w:t> </w:t>
      </w:r>
    </w:p>
    <w:p w14:paraId="09E90989" w14:textId="77777777" w:rsidR="00656AAA" w:rsidRPr="00D46013" w:rsidRDefault="00656AAA" w:rsidP="00D46013">
      <w:pPr>
        <w:pStyle w:val="ListParagraph"/>
        <w:numPr>
          <w:ilvl w:val="0"/>
          <w:numId w:val="11"/>
        </w:numPr>
        <w:rPr>
          <w:rFonts w:asciiTheme="majorHAnsi" w:hAnsiTheme="majorHAnsi" w:cs="Symbol"/>
          <w:sz w:val="20"/>
          <w:szCs w:val="20"/>
        </w:rPr>
      </w:pPr>
      <w:r w:rsidRPr="00D46013">
        <w:rPr>
          <w:rFonts w:asciiTheme="majorHAnsi" w:hAnsiTheme="majorHAnsi"/>
          <w:sz w:val="20"/>
          <w:szCs w:val="20"/>
        </w:rPr>
        <w:t xml:space="preserve">Ambition – James McCann and the New </w:t>
      </w:r>
      <w:proofErr w:type="spellStart"/>
      <w:r w:rsidRPr="00D46013">
        <w:rPr>
          <w:rFonts w:asciiTheme="majorHAnsi" w:hAnsiTheme="majorHAnsi"/>
          <w:sz w:val="20"/>
          <w:szCs w:val="20"/>
        </w:rPr>
        <w:t>Vindictives</w:t>
      </w:r>
      <w:proofErr w:type="spellEnd"/>
      <w:r w:rsidRPr="00D46013">
        <w:rPr>
          <w:rFonts w:asciiTheme="majorHAnsi" w:hAnsiTheme="majorHAnsi"/>
          <w:sz w:val="20"/>
          <w:szCs w:val="20"/>
        </w:rPr>
        <w:t xml:space="preserve"> – Music Video - Director / Camera / Editor </w:t>
      </w:r>
      <w:r w:rsidRPr="00D46013">
        <w:rPr>
          <w:rFonts w:asciiTheme="majorHAnsi" w:hAnsiTheme="majorHAnsi" w:cs="Symbol"/>
          <w:sz w:val="20"/>
          <w:szCs w:val="20"/>
        </w:rPr>
        <w:t> </w:t>
      </w:r>
    </w:p>
    <w:p w14:paraId="4C1F78D4" w14:textId="77777777" w:rsidR="00656AAA" w:rsidRPr="00D46013" w:rsidRDefault="00656AAA" w:rsidP="00D46013">
      <w:pPr>
        <w:pStyle w:val="ListParagraph"/>
        <w:numPr>
          <w:ilvl w:val="0"/>
          <w:numId w:val="11"/>
        </w:numPr>
        <w:rPr>
          <w:rFonts w:asciiTheme="majorHAnsi" w:hAnsiTheme="majorHAnsi" w:cs="Symbol"/>
          <w:sz w:val="20"/>
          <w:szCs w:val="20"/>
        </w:rPr>
      </w:pPr>
      <w:r w:rsidRPr="00D46013">
        <w:rPr>
          <w:rFonts w:asciiTheme="majorHAnsi" w:hAnsiTheme="majorHAnsi"/>
          <w:sz w:val="20"/>
          <w:szCs w:val="20"/>
        </w:rPr>
        <w:t xml:space="preserve">1000 Warrior March 2012 – </w:t>
      </w:r>
      <w:proofErr w:type="spellStart"/>
      <w:r w:rsidRPr="00D46013">
        <w:rPr>
          <w:rFonts w:asciiTheme="majorHAnsi" w:hAnsiTheme="majorHAnsi"/>
          <w:sz w:val="20"/>
          <w:szCs w:val="20"/>
        </w:rPr>
        <w:t>Koorreen</w:t>
      </w:r>
      <w:proofErr w:type="spellEnd"/>
      <w:r w:rsidRPr="00D46013">
        <w:rPr>
          <w:rFonts w:asciiTheme="majorHAnsi" w:hAnsiTheme="majorHAnsi"/>
          <w:sz w:val="20"/>
          <w:szCs w:val="20"/>
        </w:rPr>
        <w:t xml:space="preserve"> Media – </w:t>
      </w:r>
      <w:r w:rsidR="003937D2">
        <w:rPr>
          <w:rFonts w:asciiTheme="majorHAnsi" w:hAnsiTheme="majorHAnsi"/>
          <w:sz w:val="20"/>
          <w:szCs w:val="20"/>
        </w:rPr>
        <w:t>Web</w:t>
      </w:r>
      <w:r w:rsidRPr="00D46013">
        <w:rPr>
          <w:rFonts w:asciiTheme="majorHAnsi" w:hAnsiTheme="majorHAnsi"/>
          <w:sz w:val="20"/>
          <w:szCs w:val="20"/>
        </w:rPr>
        <w:t xml:space="preserve"> Documentary - Director / Camera / Editor </w:t>
      </w:r>
      <w:r w:rsidRPr="00D46013">
        <w:rPr>
          <w:rFonts w:asciiTheme="majorHAnsi" w:hAnsiTheme="majorHAnsi" w:cs="Symbol"/>
          <w:sz w:val="20"/>
          <w:szCs w:val="20"/>
        </w:rPr>
        <w:t> </w:t>
      </w:r>
    </w:p>
    <w:p w14:paraId="6E6B2F5C" w14:textId="77777777" w:rsidR="00656AAA" w:rsidRPr="00D46013" w:rsidRDefault="00656AAA" w:rsidP="00D46013">
      <w:pPr>
        <w:pStyle w:val="ListParagraph"/>
        <w:numPr>
          <w:ilvl w:val="0"/>
          <w:numId w:val="11"/>
        </w:numPr>
        <w:rPr>
          <w:rFonts w:asciiTheme="majorHAnsi" w:hAnsiTheme="majorHAnsi" w:cs="Symbol"/>
          <w:sz w:val="20"/>
          <w:szCs w:val="20"/>
        </w:rPr>
      </w:pPr>
      <w:r w:rsidRPr="00D46013">
        <w:rPr>
          <w:rFonts w:asciiTheme="majorHAnsi" w:hAnsiTheme="majorHAnsi"/>
          <w:sz w:val="20"/>
          <w:szCs w:val="20"/>
        </w:rPr>
        <w:t xml:space="preserve">Reconciliation Song – Lee Morgan – Music Video - Director / Camera / Editor </w:t>
      </w:r>
      <w:r w:rsidRPr="00D46013">
        <w:rPr>
          <w:rFonts w:asciiTheme="majorHAnsi" w:hAnsiTheme="majorHAnsi" w:cs="Symbol"/>
          <w:sz w:val="20"/>
          <w:szCs w:val="20"/>
        </w:rPr>
        <w:t> </w:t>
      </w:r>
    </w:p>
    <w:p w14:paraId="2104CE2A" w14:textId="77777777" w:rsidR="00656AAA" w:rsidRPr="00D46013" w:rsidRDefault="00656AAA" w:rsidP="00D46013">
      <w:pPr>
        <w:pStyle w:val="ListParagraph"/>
        <w:numPr>
          <w:ilvl w:val="0"/>
          <w:numId w:val="11"/>
        </w:numPr>
        <w:rPr>
          <w:rFonts w:asciiTheme="majorHAnsi" w:hAnsiTheme="majorHAnsi" w:cs="Symbol"/>
          <w:sz w:val="20"/>
          <w:szCs w:val="20"/>
        </w:rPr>
      </w:pPr>
      <w:r w:rsidRPr="00D46013">
        <w:rPr>
          <w:rFonts w:asciiTheme="majorHAnsi" w:hAnsiTheme="majorHAnsi"/>
          <w:sz w:val="20"/>
          <w:szCs w:val="20"/>
        </w:rPr>
        <w:t xml:space="preserve">Lighter In Love - Independent Short Film - Director / Editor </w:t>
      </w:r>
      <w:r w:rsidRPr="00D46013">
        <w:rPr>
          <w:rFonts w:asciiTheme="majorHAnsi" w:hAnsiTheme="majorHAnsi" w:cs="Symbol"/>
          <w:sz w:val="20"/>
          <w:szCs w:val="20"/>
        </w:rPr>
        <w:t> </w:t>
      </w:r>
    </w:p>
    <w:p w14:paraId="5065F0E8" w14:textId="77777777" w:rsidR="00656AAA" w:rsidRPr="00D46013" w:rsidRDefault="00656AAA" w:rsidP="00D46013">
      <w:pPr>
        <w:pStyle w:val="ListParagraph"/>
        <w:numPr>
          <w:ilvl w:val="0"/>
          <w:numId w:val="11"/>
        </w:numPr>
        <w:rPr>
          <w:rFonts w:asciiTheme="majorHAnsi" w:hAnsiTheme="majorHAnsi" w:cs="Symbol"/>
          <w:sz w:val="20"/>
          <w:szCs w:val="20"/>
        </w:rPr>
      </w:pPr>
      <w:r w:rsidRPr="00D46013">
        <w:rPr>
          <w:rFonts w:asciiTheme="majorHAnsi" w:hAnsiTheme="majorHAnsi"/>
          <w:sz w:val="20"/>
          <w:szCs w:val="20"/>
        </w:rPr>
        <w:t xml:space="preserve">Fitzroy Stars - ABC Television (Message Stick) – </w:t>
      </w:r>
      <w:r w:rsidR="003937D2">
        <w:rPr>
          <w:rFonts w:asciiTheme="majorHAnsi" w:hAnsiTheme="majorHAnsi"/>
          <w:sz w:val="20"/>
          <w:szCs w:val="20"/>
        </w:rPr>
        <w:t xml:space="preserve">TV </w:t>
      </w:r>
      <w:r w:rsidRPr="00D46013">
        <w:rPr>
          <w:rFonts w:asciiTheme="majorHAnsi" w:hAnsiTheme="majorHAnsi"/>
          <w:sz w:val="20"/>
          <w:szCs w:val="20"/>
        </w:rPr>
        <w:t xml:space="preserve">Documentary (26mins) - Director </w:t>
      </w:r>
      <w:r w:rsidRPr="00D46013">
        <w:rPr>
          <w:rFonts w:asciiTheme="majorHAnsi" w:hAnsiTheme="majorHAnsi" w:cs="Symbol"/>
          <w:sz w:val="20"/>
          <w:szCs w:val="20"/>
        </w:rPr>
        <w:t> </w:t>
      </w:r>
    </w:p>
    <w:p w14:paraId="71D7D157" w14:textId="77777777" w:rsidR="00656AAA" w:rsidRPr="00D46013" w:rsidRDefault="00656AAA" w:rsidP="00D46013">
      <w:pPr>
        <w:pStyle w:val="ListParagraph"/>
        <w:numPr>
          <w:ilvl w:val="0"/>
          <w:numId w:val="11"/>
        </w:numPr>
        <w:rPr>
          <w:rFonts w:asciiTheme="majorHAnsi" w:hAnsiTheme="majorHAnsi" w:cs="Symbol"/>
          <w:sz w:val="20"/>
          <w:szCs w:val="20"/>
        </w:rPr>
      </w:pPr>
      <w:r w:rsidRPr="00D46013">
        <w:rPr>
          <w:rFonts w:asciiTheme="majorHAnsi" w:hAnsiTheme="majorHAnsi"/>
          <w:sz w:val="20"/>
          <w:szCs w:val="20"/>
        </w:rPr>
        <w:t xml:space="preserve">Breaking the Ice - Department of Health Victoria - Documentary (26mins) - Director / Editor </w:t>
      </w:r>
      <w:r w:rsidRPr="00D46013">
        <w:rPr>
          <w:rFonts w:asciiTheme="majorHAnsi" w:hAnsiTheme="majorHAnsi" w:cs="Symbol"/>
          <w:sz w:val="20"/>
          <w:szCs w:val="20"/>
        </w:rPr>
        <w:t> </w:t>
      </w:r>
    </w:p>
    <w:p w14:paraId="7F86E75E" w14:textId="77777777" w:rsidR="00656AAA" w:rsidRPr="00D46013" w:rsidRDefault="00656AAA" w:rsidP="00D46013">
      <w:pPr>
        <w:pStyle w:val="ListParagraph"/>
        <w:numPr>
          <w:ilvl w:val="0"/>
          <w:numId w:val="11"/>
        </w:numPr>
        <w:rPr>
          <w:rFonts w:asciiTheme="majorHAnsi" w:hAnsiTheme="majorHAnsi" w:cs="Symbol"/>
          <w:sz w:val="20"/>
          <w:szCs w:val="20"/>
        </w:rPr>
      </w:pPr>
      <w:r w:rsidRPr="00D46013">
        <w:rPr>
          <w:rFonts w:asciiTheme="majorHAnsi" w:hAnsiTheme="majorHAnsi"/>
          <w:sz w:val="20"/>
          <w:szCs w:val="20"/>
        </w:rPr>
        <w:t xml:space="preserve">We are Sorry - City of Melbourne – Documentary (26mins) - Director / Camera / Editor </w:t>
      </w:r>
      <w:r w:rsidRPr="00D46013">
        <w:rPr>
          <w:rFonts w:asciiTheme="majorHAnsi" w:hAnsiTheme="majorHAnsi" w:cs="Symbol"/>
          <w:sz w:val="20"/>
          <w:szCs w:val="20"/>
        </w:rPr>
        <w:t> </w:t>
      </w:r>
    </w:p>
    <w:p w14:paraId="75670F96" w14:textId="77777777" w:rsidR="00656AAA" w:rsidRPr="00D46013" w:rsidRDefault="00656AAA" w:rsidP="00D46013">
      <w:pPr>
        <w:pStyle w:val="ListParagraph"/>
        <w:numPr>
          <w:ilvl w:val="0"/>
          <w:numId w:val="11"/>
        </w:numPr>
        <w:rPr>
          <w:rFonts w:asciiTheme="majorHAnsi" w:hAnsiTheme="majorHAnsi" w:cs="Symbol"/>
          <w:sz w:val="20"/>
          <w:szCs w:val="20"/>
        </w:rPr>
      </w:pPr>
      <w:r w:rsidRPr="00D46013">
        <w:rPr>
          <w:rFonts w:asciiTheme="majorHAnsi" w:hAnsiTheme="majorHAnsi"/>
          <w:sz w:val="20"/>
          <w:szCs w:val="20"/>
        </w:rPr>
        <w:t xml:space="preserve">Grounded 2 - NITV - 8 </w:t>
      </w:r>
      <w:r w:rsidR="003937D2">
        <w:rPr>
          <w:rFonts w:asciiTheme="majorHAnsi" w:hAnsiTheme="majorHAnsi"/>
          <w:sz w:val="20"/>
          <w:szCs w:val="20"/>
        </w:rPr>
        <w:t>TV</w:t>
      </w:r>
      <w:r w:rsidRPr="00D46013">
        <w:rPr>
          <w:rFonts w:asciiTheme="majorHAnsi" w:hAnsiTheme="majorHAnsi"/>
          <w:sz w:val="20"/>
          <w:szCs w:val="20"/>
        </w:rPr>
        <w:t xml:space="preserve"> Documentaries - Director / Camera / Editor </w:t>
      </w:r>
      <w:r w:rsidRPr="00D46013">
        <w:rPr>
          <w:rFonts w:asciiTheme="majorHAnsi" w:hAnsiTheme="majorHAnsi" w:cs="Symbol"/>
          <w:sz w:val="20"/>
          <w:szCs w:val="20"/>
        </w:rPr>
        <w:t> </w:t>
      </w:r>
    </w:p>
    <w:p w14:paraId="0DCDD2E0" w14:textId="77777777" w:rsidR="00656AAA" w:rsidRPr="00D46013" w:rsidRDefault="00656AAA" w:rsidP="00D46013">
      <w:pPr>
        <w:pStyle w:val="ListParagraph"/>
        <w:numPr>
          <w:ilvl w:val="0"/>
          <w:numId w:val="11"/>
        </w:numPr>
        <w:rPr>
          <w:rFonts w:asciiTheme="majorHAnsi" w:hAnsiTheme="majorHAnsi" w:cs="Symbol"/>
          <w:sz w:val="20"/>
          <w:szCs w:val="20"/>
        </w:rPr>
      </w:pPr>
      <w:r w:rsidRPr="00D46013">
        <w:rPr>
          <w:rFonts w:asciiTheme="majorHAnsi" w:hAnsiTheme="majorHAnsi"/>
          <w:sz w:val="20"/>
          <w:szCs w:val="20"/>
        </w:rPr>
        <w:t xml:space="preserve">Grounded 1 - NITV - 4 </w:t>
      </w:r>
      <w:r w:rsidR="003937D2">
        <w:rPr>
          <w:rFonts w:asciiTheme="majorHAnsi" w:hAnsiTheme="majorHAnsi"/>
          <w:sz w:val="20"/>
          <w:szCs w:val="20"/>
        </w:rPr>
        <w:t>TV</w:t>
      </w:r>
      <w:r w:rsidRPr="00D46013">
        <w:rPr>
          <w:rFonts w:asciiTheme="majorHAnsi" w:hAnsiTheme="majorHAnsi"/>
          <w:sz w:val="20"/>
          <w:szCs w:val="20"/>
        </w:rPr>
        <w:t xml:space="preserve"> Documentaries - Director / Camera / Editor </w:t>
      </w:r>
      <w:r w:rsidRPr="00D46013">
        <w:rPr>
          <w:rFonts w:asciiTheme="majorHAnsi" w:hAnsiTheme="majorHAnsi" w:cs="Symbol"/>
          <w:sz w:val="20"/>
          <w:szCs w:val="20"/>
        </w:rPr>
        <w:t> </w:t>
      </w:r>
    </w:p>
    <w:p w14:paraId="2C1F85B6" w14:textId="77777777" w:rsidR="00656AAA" w:rsidRPr="00D46013" w:rsidRDefault="003937D2" w:rsidP="00D46013">
      <w:pPr>
        <w:pStyle w:val="ListParagraph"/>
        <w:numPr>
          <w:ilvl w:val="0"/>
          <w:numId w:val="11"/>
        </w:numPr>
        <w:rPr>
          <w:rFonts w:asciiTheme="majorHAnsi" w:hAnsiTheme="majorHAnsi" w:cs="Symbol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APY Thunder VS</w:t>
      </w:r>
      <w:r w:rsidR="00656AAA" w:rsidRPr="00D46013">
        <w:rPr>
          <w:rFonts w:asciiTheme="majorHAnsi" w:hAnsiTheme="majorHAnsi"/>
          <w:sz w:val="20"/>
          <w:szCs w:val="20"/>
        </w:rPr>
        <w:t xml:space="preserve"> Maralinga </w:t>
      </w:r>
      <w:proofErr w:type="spellStart"/>
      <w:r w:rsidR="00656AAA" w:rsidRPr="00D46013">
        <w:rPr>
          <w:rFonts w:asciiTheme="majorHAnsi" w:hAnsiTheme="majorHAnsi"/>
          <w:sz w:val="20"/>
          <w:szCs w:val="20"/>
        </w:rPr>
        <w:t>Tjaruta</w:t>
      </w:r>
      <w:proofErr w:type="spellEnd"/>
      <w:r w:rsidR="00656AAA" w:rsidRPr="00D46013">
        <w:rPr>
          <w:rFonts w:asciiTheme="majorHAnsi" w:hAnsiTheme="majorHAnsi"/>
          <w:sz w:val="20"/>
          <w:szCs w:val="20"/>
        </w:rPr>
        <w:t xml:space="preserve"> - ABC Television - Documentary (26mins) - Director / Camera </w:t>
      </w:r>
      <w:r w:rsidR="00656AAA" w:rsidRPr="00D46013">
        <w:rPr>
          <w:rFonts w:asciiTheme="majorHAnsi" w:hAnsiTheme="majorHAnsi" w:cs="Symbol"/>
          <w:sz w:val="20"/>
          <w:szCs w:val="20"/>
        </w:rPr>
        <w:t> </w:t>
      </w:r>
    </w:p>
    <w:p w14:paraId="505962A5" w14:textId="77777777" w:rsidR="00656AAA" w:rsidRPr="00D46013" w:rsidRDefault="00656AAA" w:rsidP="00D46013">
      <w:pPr>
        <w:pStyle w:val="ListParagraph"/>
        <w:numPr>
          <w:ilvl w:val="0"/>
          <w:numId w:val="11"/>
        </w:numPr>
        <w:rPr>
          <w:rFonts w:asciiTheme="majorHAnsi" w:hAnsiTheme="majorHAnsi" w:cs="Symbol"/>
          <w:sz w:val="20"/>
          <w:szCs w:val="20"/>
        </w:rPr>
      </w:pPr>
      <w:proofErr w:type="spellStart"/>
      <w:r w:rsidRPr="00D46013">
        <w:rPr>
          <w:rFonts w:asciiTheme="majorHAnsi" w:hAnsiTheme="majorHAnsi"/>
          <w:sz w:val="20"/>
          <w:szCs w:val="20"/>
        </w:rPr>
        <w:t>Bunjilaka</w:t>
      </w:r>
      <w:proofErr w:type="spellEnd"/>
      <w:r w:rsidRPr="00D46013">
        <w:rPr>
          <w:rFonts w:asciiTheme="majorHAnsi" w:hAnsiTheme="majorHAnsi"/>
          <w:sz w:val="20"/>
          <w:szCs w:val="20"/>
        </w:rPr>
        <w:t xml:space="preserve"> - Melbourne Museum - Short Documentary (10 </w:t>
      </w:r>
      <w:proofErr w:type="spellStart"/>
      <w:r w:rsidRPr="00D46013">
        <w:rPr>
          <w:rFonts w:asciiTheme="majorHAnsi" w:hAnsiTheme="majorHAnsi"/>
          <w:sz w:val="20"/>
          <w:szCs w:val="20"/>
        </w:rPr>
        <w:t>mins</w:t>
      </w:r>
      <w:proofErr w:type="spellEnd"/>
      <w:r w:rsidRPr="00D46013">
        <w:rPr>
          <w:rFonts w:asciiTheme="majorHAnsi" w:hAnsiTheme="majorHAnsi"/>
          <w:sz w:val="20"/>
          <w:szCs w:val="20"/>
        </w:rPr>
        <w:t xml:space="preserve">) - Director / Camera / Editor </w:t>
      </w:r>
      <w:r w:rsidRPr="00D46013">
        <w:rPr>
          <w:rFonts w:asciiTheme="majorHAnsi" w:hAnsiTheme="majorHAnsi" w:cs="Symbol"/>
          <w:sz w:val="20"/>
          <w:szCs w:val="20"/>
        </w:rPr>
        <w:t> </w:t>
      </w:r>
    </w:p>
    <w:p w14:paraId="102A3161" w14:textId="77777777" w:rsidR="00656AAA" w:rsidRPr="00D46013" w:rsidRDefault="00656AAA" w:rsidP="00D46013">
      <w:pPr>
        <w:pStyle w:val="ListParagraph"/>
        <w:numPr>
          <w:ilvl w:val="0"/>
          <w:numId w:val="11"/>
        </w:numPr>
        <w:rPr>
          <w:rFonts w:asciiTheme="majorHAnsi" w:hAnsiTheme="majorHAnsi" w:cs="Symbol"/>
          <w:sz w:val="20"/>
          <w:szCs w:val="20"/>
        </w:rPr>
      </w:pPr>
      <w:r w:rsidRPr="00D46013">
        <w:rPr>
          <w:rFonts w:asciiTheme="majorHAnsi" w:hAnsiTheme="majorHAnsi"/>
          <w:sz w:val="20"/>
          <w:szCs w:val="20"/>
        </w:rPr>
        <w:t>Convi</w:t>
      </w:r>
      <w:r w:rsidR="00F2618B">
        <w:rPr>
          <w:rFonts w:asciiTheme="majorHAnsi" w:hAnsiTheme="majorHAnsi"/>
          <w:sz w:val="20"/>
          <w:szCs w:val="20"/>
        </w:rPr>
        <w:t xml:space="preserve">ncing Grounds - ABC Television </w:t>
      </w:r>
      <w:r w:rsidRPr="00D46013">
        <w:rPr>
          <w:rFonts w:asciiTheme="majorHAnsi" w:hAnsiTheme="majorHAnsi"/>
          <w:sz w:val="20"/>
          <w:szCs w:val="20"/>
        </w:rPr>
        <w:t xml:space="preserve">- Documentary (2 x 26 </w:t>
      </w:r>
      <w:proofErr w:type="spellStart"/>
      <w:r w:rsidRPr="00D46013">
        <w:rPr>
          <w:rFonts w:asciiTheme="majorHAnsi" w:hAnsiTheme="majorHAnsi"/>
          <w:sz w:val="20"/>
          <w:szCs w:val="20"/>
        </w:rPr>
        <w:t>mins</w:t>
      </w:r>
      <w:proofErr w:type="spellEnd"/>
      <w:r w:rsidRPr="00D46013">
        <w:rPr>
          <w:rFonts w:asciiTheme="majorHAnsi" w:hAnsiTheme="majorHAnsi"/>
          <w:sz w:val="20"/>
          <w:szCs w:val="20"/>
        </w:rPr>
        <w:t>) –</w:t>
      </w:r>
      <w:r w:rsidRPr="00D46013">
        <w:rPr>
          <w:rFonts w:asciiTheme="majorHAnsi" w:hAnsiTheme="majorHAnsi" w:cs="Symbol"/>
          <w:sz w:val="20"/>
          <w:szCs w:val="20"/>
        </w:rPr>
        <w:t> </w:t>
      </w:r>
      <w:r w:rsidRPr="00D46013">
        <w:rPr>
          <w:rFonts w:asciiTheme="majorHAnsi" w:hAnsiTheme="majorHAnsi"/>
          <w:sz w:val="20"/>
          <w:szCs w:val="20"/>
        </w:rPr>
        <w:t xml:space="preserve">Assistant </w:t>
      </w:r>
      <w:r w:rsidR="00F2618B">
        <w:rPr>
          <w:rFonts w:asciiTheme="majorHAnsi" w:hAnsiTheme="majorHAnsi"/>
          <w:sz w:val="20"/>
          <w:szCs w:val="20"/>
        </w:rPr>
        <w:t>Editor</w:t>
      </w:r>
    </w:p>
    <w:p w14:paraId="3DB51D1F" w14:textId="77777777" w:rsidR="00656AAA" w:rsidRPr="00D46013" w:rsidRDefault="00656AAA" w:rsidP="00D46013">
      <w:pPr>
        <w:pStyle w:val="ListParagraph"/>
        <w:numPr>
          <w:ilvl w:val="0"/>
          <w:numId w:val="11"/>
        </w:numPr>
        <w:rPr>
          <w:rFonts w:asciiTheme="majorHAnsi" w:hAnsiTheme="majorHAnsi" w:cs="Symbol"/>
          <w:sz w:val="20"/>
          <w:szCs w:val="20"/>
        </w:rPr>
      </w:pPr>
      <w:r w:rsidRPr="00D46013">
        <w:rPr>
          <w:rFonts w:asciiTheme="majorHAnsi" w:hAnsiTheme="majorHAnsi"/>
          <w:sz w:val="20"/>
          <w:szCs w:val="20"/>
        </w:rPr>
        <w:t xml:space="preserve">Koori Youth Forums - VAEAI - Corporate Documentary (26mins) - Director / Editor </w:t>
      </w:r>
      <w:r w:rsidRPr="00D46013">
        <w:rPr>
          <w:rFonts w:asciiTheme="majorHAnsi" w:hAnsiTheme="majorHAnsi" w:cs="Symbol"/>
          <w:sz w:val="20"/>
          <w:szCs w:val="20"/>
        </w:rPr>
        <w:t> </w:t>
      </w:r>
    </w:p>
    <w:p w14:paraId="682B01A8" w14:textId="77777777" w:rsidR="00656AAA" w:rsidRPr="00D46013" w:rsidRDefault="00656AAA" w:rsidP="00D46013">
      <w:pPr>
        <w:pStyle w:val="ListParagraph"/>
        <w:numPr>
          <w:ilvl w:val="0"/>
          <w:numId w:val="11"/>
        </w:numPr>
        <w:rPr>
          <w:rFonts w:asciiTheme="majorHAnsi" w:hAnsiTheme="majorHAnsi" w:cs="Symbol"/>
          <w:sz w:val="20"/>
          <w:szCs w:val="20"/>
        </w:rPr>
      </w:pPr>
      <w:r w:rsidRPr="00D46013">
        <w:rPr>
          <w:rFonts w:asciiTheme="majorHAnsi" w:hAnsiTheme="majorHAnsi"/>
          <w:sz w:val="20"/>
          <w:szCs w:val="20"/>
        </w:rPr>
        <w:t xml:space="preserve">Mirror Images - Independent - Independent Short Film (13mins) - Director / Editor </w:t>
      </w:r>
      <w:r w:rsidRPr="00D46013">
        <w:rPr>
          <w:rFonts w:asciiTheme="majorHAnsi" w:hAnsiTheme="majorHAnsi" w:cs="Symbol"/>
          <w:sz w:val="20"/>
          <w:szCs w:val="20"/>
        </w:rPr>
        <w:t> </w:t>
      </w:r>
    </w:p>
    <w:p w14:paraId="54EB6A3D" w14:textId="77777777" w:rsidR="00656AAA" w:rsidRPr="00D46013" w:rsidRDefault="00656AAA" w:rsidP="00D46013">
      <w:pPr>
        <w:pStyle w:val="ListParagraph"/>
        <w:numPr>
          <w:ilvl w:val="0"/>
          <w:numId w:val="11"/>
        </w:numPr>
        <w:rPr>
          <w:rFonts w:asciiTheme="majorHAnsi" w:hAnsiTheme="majorHAnsi" w:cs="Symbol"/>
          <w:sz w:val="20"/>
          <w:szCs w:val="20"/>
        </w:rPr>
      </w:pPr>
      <w:r w:rsidRPr="00D46013">
        <w:rPr>
          <w:rFonts w:asciiTheme="majorHAnsi" w:hAnsiTheme="majorHAnsi"/>
          <w:sz w:val="20"/>
          <w:szCs w:val="20"/>
        </w:rPr>
        <w:t xml:space="preserve">The Opportunists - Independent - Independent Short Film (14 </w:t>
      </w:r>
      <w:proofErr w:type="spellStart"/>
      <w:r w:rsidRPr="00D46013">
        <w:rPr>
          <w:rFonts w:asciiTheme="majorHAnsi" w:hAnsiTheme="majorHAnsi"/>
          <w:sz w:val="20"/>
          <w:szCs w:val="20"/>
        </w:rPr>
        <w:t>mins</w:t>
      </w:r>
      <w:proofErr w:type="spellEnd"/>
      <w:r w:rsidRPr="00D46013">
        <w:rPr>
          <w:rFonts w:asciiTheme="majorHAnsi" w:hAnsiTheme="majorHAnsi"/>
          <w:sz w:val="20"/>
          <w:szCs w:val="20"/>
        </w:rPr>
        <w:t xml:space="preserve">) - Director / Editor </w:t>
      </w:r>
      <w:r w:rsidRPr="00D46013">
        <w:rPr>
          <w:rFonts w:asciiTheme="majorHAnsi" w:hAnsiTheme="majorHAnsi" w:cs="Symbol"/>
          <w:sz w:val="20"/>
          <w:szCs w:val="20"/>
        </w:rPr>
        <w:t> </w:t>
      </w:r>
    </w:p>
    <w:p w14:paraId="665788B0" w14:textId="77777777" w:rsidR="00D46013" w:rsidRDefault="00D46013" w:rsidP="00D46013">
      <w:pPr>
        <w:ind w:left="720"/>
        <w:rPr>
          <w:rFonts w:asciiTheme="majorHAnsi" w:hAnsiTheme="majorHAnsi"/>
          <w:sz w:val="20"/>
          <w:szCs w:val="20"/>
        </w:rPr>
      </w:pPr>
    </w:p>
    <w:p w14:paraId="4723C2AC" w14:textId="77777777" w:rsidR="003937D2" w:rsidRPr="00D46013" w:rsidRDefault="00656AAA" w:rsidP="003937D2">
      <w:pPr>
        <w:rPr>
          <w:rFonts w:asciiTheme="majorHAnsi" w:hAnsiTheme="majorHAnsi" w:cs="Symbol"/>
          <w:sz w:val="20"/>
          <w:szCs w:val="20"/>
        </w:rPr>
      </w:pPr>
      <w:r w:rsidRPr="003937D2">
        <w:rPr>
          <w:rFonts w:asciiTheme="majorHAnsi" w:hAnsiTheme="majorHAnsi"/>
          <w:b/>
          <w:sz w:val="20"/>
          <w:szCs w:val="20"/>
        </w:rPr>
        <w:t>Camera Operator</w:t>
      </w:r>
      <w:r w:rsidRPr="00D46013">
        <w:rPr>
          <w:rFonts w:asciiTheme="majorHAnsi" w:hAnsiTheme="majorHAnsi"/>
          <w:sz w:val="20"/>
          <w:szCs w:val="20"/>
        </w:rPr>
        <w:t xml:space="preserve"> </w:t>
      </w:r>
      <w:r w:rsidRPr="00D46013">
        <w:rPr>
          <w:rFonts w:asciiTheme="majorHAnsi" w:hAnsiTheme="majorHAnsi" w:cs="Symbol"/>
          <w:sz w:val="20"/>
          <w:szCs w:val="20"/>
        </w:rPr>
        <w:t> </w:t>
      </w:r>
    </w:p>
    <w:p w14:paraId="41F00831" w14:textId="77777777" w:rsidR="00656AAA" w:rsidRPr="00D46013" w:rsidRDefault="00656AAA" w:rsidP="00D46013">
      <w:pPr>
        <w:pStyle w:val="ListParagraph"/>
        <w:numPr>
          <w:ilvl w:val="0"/>
          <w:numId w:val="12"/>
        </w:numPr>
        <w:rPr>
          <w:rFonts w:asciiTheme="majorHAnsi" w:hAnsiTheme="majorHAnsi" w:cs="Symbol"/>
          <w:sz w:val="20"/>
          <w:szCs w:val="20"/>
        </w:rPr>
      </w:pPr>
      <w:r w:rsidRPr="00D46013">
        <w:rPr>
          <w:rFonts w:asciiTheme="majorHAnsi" w:hAnsiTheme="majorHAnsi"/>
          <w:sz w:val="20"/>
          <w:szCs w:val="20"/>
        </w:rPr>
        <w:t>For the past</w:t>
      </w:r>
      <w:r w:rsidR="00D81F39">
        <w:rPr>
          <w:rFonts w:asciiTheme="majorHAnsi" w:hAnsiTheme="majorHAnsi"/>
          <w:sz w:val="20"/>
          <w:szCs w:val="20"/>
        </w:rPr>
        <w:t xml:space="preserve"> 15</w:t>
      </w:r>
      <w:r w:rsidRPr="00D46013">
        <w:rPr>
          <w:rFonts w:asciiTheme="majorHAnsi" w:hAnsiTheme="majorHAnsi"/>
          <w:sz w:val="20"/>
          <w:szCs w:val="20"/>
        </w:rPr>
        <w:t xml:space="preserve"> years I have shot numerous productions including film clips, short films, live television, multi-cam, archive and documentaries. Majority of work these days includes shooting, </w:t>
      </w:r>
      <w:r w:rsidRPr="00D46013">
        <w:rPr>
          <w:rFonts w:asciiTheme="majorHAnsi" w:hAnsiTheme="majorHAnsi"/>
          <w:sz w:val="20"/>
          <w:szCs w:val="20"/>
        </w:rPr>
        <w:lastRenderedPageBreak/>
        <w:t xml:space="preserve">directing and editing projects. For more information </w:t>
      </w:r>
      <w:r w:rsidR="00D81F39">
        <w:rPr>
          <w:rFonts w:asciiTheme="majorHAnsi" w:hAnsiTheme="majorHAnsi"/>
          <w:sz w:val="20"/>
          <w:szCs w:val="20"/>
        </w:rPr>
        <w:t>for</w:t>
      </w:r>
      <w:r w:rsidRPr="00D46013">
        <w:rPr>
          <w:rFonts w:asciiTheme="majorHAnsi" w:hAnsiTheme="majorHAnsi"/>
          <w:sz w:val="20"/>
          <w:szCs w:val="20"/>
        </w:rPr>
        <w:t xml:space="preserve"> productions worked on and knowledge of gear please contact me. </w:t>
      </w:r>
      <w:r w:rsidRPr="00D46013">
        <w:rPr>
          <w:rFonts w:asciiTheme="majorHAnsi" w:hAnsiTheme="majorHAnsi" w:cs="Symbol"/>
          <w:sz w:val="20"/>
          <w:szCs w:val="20"/>
        </w:rPr>
        <w:t> </w:t>
      </w:r>
    </w:p>
    <w:p w14:paraId="3077131F" w14:textId="77777777" w:rsidR="00D46013" w:rsidRDefault="00D46013" w:rsidP="00D46013">
      <w:pPr>
        <w:ind w:left="720"/>
        <w:rPr>
          <w:rFonts w:asciiTheme="majorHAnsi" w:hAnsiTheme="majorHAnsi" w:cs="Symbol"/>
          <w:sz w:val="20"/>
          <w:szCs w:val="20"/>
        </w:rPr>
      </w:pPr>
    </w:p>
    <w:p w14:paraId="63256580" w14:textId="77777777" w:rsidR="003937D2" w:rsidRDefault="003937D2" w:rsidP="003937D2">
      <w:pPr>
        <w:rPr>
          <w:rFonts w:asciiTheme="majorHAnsi" w:hAnsiTheme="majorHAnsi"/>
          <w:b/>
          <w:sz w:val="20"/>
          <w:szCs w:val="20"/>
        </w:rPr>
      </w:pPr>
    </w:p>
    <w:p w14:paraId="2CB3C627" w14:textId="77777777" w:rsidR="00D81F39" w:rsidRDefault="00D81F39" w:rsidP="003937D2">
      <w:pPr>
        <w:rPr>
          <w:rFonts w:asciiTheme="majorHAnsi" w:hAnsiTheme="majorHAnsi"/>
          <w:b/>
          <w:sz w:val="20"/>
          <w:szCs w:val="20"/>
        </w:rPr>
      </w:pPr>
    </w:p>
    <w:p w14:paraId="07C59A2B" w14:textId="77777777" w:rsidR="00D46013" w:rsidRPr="00D46013" w:rsidRDefault="00656AAA" w:rsidP="003937D2">
      <w:pPr>
        <w:rPr>
          <w:rFonts w:asciiTheme="majorHAnsi" w:hAnsiTheme="majorHAnsi" w:cs="Symbol"/>
          <w:sz w:val="20"/>
          <w:szCs w:val="20"/>
        </w:rPr>
      </w:pPr>
      <w:r w:rsidRPr="003937D2">
        <w:rPr>
          <w:rFonts w:asciiTheme="majorHAnsi" w:hAnsiTheme="majorHAnsi"/>
          <w:b/>
          <w:sz w:val="20"/>
          <w:szCs w:val="20"/>
        </w:rPr>
        <w:t>Lighting</w:t>
      </w:r>
      <w:r w:rsidRPr="00D46013">
        <w:rPr>
          <w:rFonts w:asciiTheme="majorHAnsi" w:hAnsiTheme="majorHAnsi"/>
          <w:sz w:val="20"/>
          <w:szCs w:val="20"/>
        </w:rPr>
        <w:t xml:space="preserve"> </w:t>
      </w:r>
      <w:r w:rsidRPr="00D46013">
        <w:rPr>
          <w:rFonts w:asciiTheme="majorHAnsi" w:hAnsiTheme="majorHAnsi" w:cs="Symbol"/>
          <w:sz w:val="20"/>
          <w:szCs w:val="20"/>
        </w:rPr>
        <w:t> </w:t>
      </w:r>
    </w:p>
    <w:p w14:paraId="42B8087C" w14:textId="77777777" w:rsidR="00D46013" w:rsidRPr="00D46013" w:rsidRDefault="00656AAA" w:rsidP="00D46013">
      <w:pPr>
        <w:pStyle w:val="ListParagraph"/>
        <w:numPr>
          <w:ilvl w:val="0"/>
          <w:numId w:val="12"/>
        </w:numPr>
        <w:rPr>
          <w:rFonts w:asciiTheme="majorHAnsi" w:hAnsiTheme="majorHAnsi" w:cs="Symbol"/>
          <w:sz w:val="20"/>
          <w:szCs w:val="20"/>
        </w:rPr>
      </w:pPr>
      <w:r w:rsidRPr="00D46013">
        <w:rPr>
          <w:rFonts w:asciiTheme="majorHAnsi" w:hAnsiTheme="majorHAnsi"/>
          <w:sz w:val="20"/>
          <w:szCs w:val="20"/>
        </w:rPr>
        <w:t xml:space="preserve">From 1999 to 2006 I worked on numerous productions as a lighting assistant and best boy with Chris </w:t>
      </w:r>
      <w:proofErr w:type="spellStart"/>
      <w:r w:rsidRPr="00D46013">
        <w:rPr>
          <w:rFonts w:asciiTheme="majorHAnsi" w:hAnsiTheme="majorHAnsi"/>
          <w:sz w:val="20"/>
          <w:szCs w:val="20"/>
        </w:rPr>
        <w:t>Loveday</w:t>
      </w:r>
      <w:proofErr w:type="spellEnd"/>
      <w:r w:rsidRPr="00D46013">
        <w:rPr>
          <w:rFonts w:asciiTheme="majorHAnsi" w:hAnsiTheme="majorHAnsi"/>
          <w:sz w:val="20"/>
          <w:szCs w:val="20"/>
        </w:rPr>
        <w:t xml:space="preserve"> Lighting. Productions include commercials, short films, documentaries, </w:t>
      </w:r>
      <w:proofErr w:type="gramStart"/>
      <w:r w:rsidRPr="00D46013">
        <w:rPr>
          <w:rFonts w:asciiTheme="majorHAnsi" w:hAnsiTheme="majorHAnsi"/>
          <w:sz w:val="20"/>
          <w:szCs w:val="20"/>
        </w:rPr>
        <w:t>live</w:t>
      </w:r>
      <w:proofErr w:type="gramEnd"/>
      <w:r w:rsidRPr="00D46013">
        <w:rPr>
          <w:rFonts w:asciiTheme="majorHAnsi" w:hAnsiTheme="majorHAnsi"/>
          <w:sz w:val="20"/>
          <w:szCs w:val="20"/>
        </w:rPr>
        <w:t xml:space="preserve"> TV and feature films. For more information </w:t>
      </w:r>
      <w:r w:rsidR="00D81F39">
        <w:rPr>
          <w:rFonts w:asciiTheme="majorHAnsi" w:hAnsiTheme="majorHAnsi"/>
          <w:sz w:val="20"/>
          <w:szCs w:val="20"/>
        </w:rPr>
        <w:t>for</w:t>
      </w:r>
      <w:r w:rsidRPr="00D46013">
        <w:rPr>
          <w:rFonts w:asciiTheme="majorHAnsi" w:hAnsiTheme="majorHAnsi"/>
          <w:sz w:val="20"/>
          <w:szCs w:val="20"/>
        </w:rPr>
        <w:t xml:space="preserve"> productions worked on and knowledge of gear please contact me. </w:t>
      </w:r>
      <w:r w:rsidRPr="00D46013">
        <w:rPr>
          <w:rFonts w:asciiTheme="majorHAnsi" w:hAnsiTheme="majorHAnsi" w:cs="Symbol"/>
          <w:sz w:val="20"/>
          <w:szCs w:val="20"/>
        </w:rPr>
        <w:t> </w:t>
      </w:r>
    </w:p>
    <w:p w14:paraId="292A64F9" w14:textId="77777777" w:rsidR="003937D2" w:rsidRDefault="003937D2" w:rsidP="003937D2">
      <w:pPr>
        <w:ind w:left="720"/>
        <w:rPr>
          <w:rFonts w:asciiTheme="majorHAnsi" w:hAnsiTheme="majorHAnsi" w:cs="Symbol"/>
          <w:sz w:val="20"/>
          <w:szCs w:val="20"/>
        </w:rPr>
      </w:pPr>
    </w:p>
    <w:p w14:paraId="5A707BD2" w14:textId="77777777" w:rsidR="00D46013" w:rsidRPr="003937D2" w:rsidRDefault="00656AAA" w:rsidP="00D46013">
      <w:pPr>
        <w:rPr>
          <w:rFonts w:asciiTheme="majorHAnsi" w:hAnsiTheme="majorHAnsi" w:cs="Symbol"/>
          <w:b/>
          <w:sz w:val="20"/>
          <w:szCs w:val="20"/>
        </w:rPr>
      </w:pPr>
      <w:r w:rsidRPr="003937D2">
        <w:rPr>
          <w:rFonts w:asciiTheme="majorHAnsi" w:hAnsiTheme="majorHAnsi"/>
          <w:b/>
          <w:sz w:val="20"/>
          <w:szCs w:val="20"/>
        </w:rPr>
        <w:t xml:space="preserve">Event Management </w:t>
      </w:r>
      <w:r w:rsidRPr="003937D2">
        <w:rPr>
          <w:rFonts w:asciiTheme="majorHAnsi" w:hAnsiTheme="majorHAnsi" w:cs="Symbol"/>
          <w:b/>
          <w:sz w:val="20"/>
          <w:szCs w:val="20"/>
        </w:rPr>
        <w:t> </w:t>
      </w:r>
    </w:p>
    <w:p w14:paraId="284B1F8D" w14:textId="77777777" w:rsidR="00656AAA" w:rsidRPr="00D46013" w:rsidRDefault="00656AAA" w:rsidP="00D46013">
      <w:pPr>
        <w:pStyle w:val="ListParagraph"/>
        <w:numPr>
          <w:ilvl w:val="0"/>
          <w:numId w:val="12"/>
        </w:numPr>
        <w:rPr>
          <w:rFonts w:asciiTheme="majorHAnsi" w:hAnsiTheme="majorHAnsi" w:cs="Symbol"/>
          <w:sz w:val="20"/>
          <w:szCs w:val="20"/>
        </w:rPr>
      </w:pPr>
      <w:r w:rsidRPr="00D46013">
        <w:rPr>
          <w:rFonts w:asciiTheme="majorHAnsi" w:hAnsiTheme="majorHAnsi"/>
          <w:sz w:val="20"/>
          <w:szCs w:val="20"/>
        </w:rPr>
        <w:t xml:space="preserve">Black Arm Band – Producer / Tour Manager - 2015 </w:t>
      </w:r>
      <w:r w:rsidRPr="00D46013">
        <w:rPr>
          <w:rFonts w:asciiTheme="majorHAnsi" w:hAnsiTheme="majorHAnsi" w:cs="Symbol"/>
          <w:sz w:val="20"/>
          <w:szCs w:val="20"/>
        </w:rPr>
        <w:t> </w:t>
      </w:r>
    </w:p>
    <w:p w14:paraId="65062C27" w14:textId="77777777" w:rsidR="00656AAA" w:rsidRPr="00D46013" w:rsidRDefault="00656AAA" w:rsidP="00D46013">
      <w:pPr>
        <w:pStyle w:val="ListParagraph"/>
        <w:numPr>
          <w:ilvl w:val="0"/>
          <w:numId w:val="12"/>
        </w:numPr>
        <w:rPr>
          <w:rFonts w:asciiTheme="majorHAnsi" w:hAnsiTheme="majorHAnsi" w:cs="Symbol"/>
          <w:sz w:val="20"/>
          <w:szCs w:val="20"/>
        </w:rPr>
      </w:pPr>
      <w:proofErr w:type="spellStart"/>
      <w:r w:rsidRPr="00D46013">
        <w:rPr>
          <w:rFonts w:asciiTheme="majorHAnsi" w:hAnsiTheme="majorHAnsi"/>
          <w:sz w:val="20"/>
          <w:szCs w:val="20"/>
        </w:rPr>
        <w:t>Essendon</w:t>
      </w:r>
      <w:proofErr w:type="spellEnd"/>
      <w:r w:rsidRPr="00D46013">
        <w:rPr>
          <w:rFonts w:asciiTheme="majorHAnsi" w:hAnsiTheme="majorHAnsi"/>
          <w:sz w:val="20"/>
          <w:szCs w:val="20"/>
        </w:rPr>
        <w:t xml:space="preserve"> Football Club – Event Manager - 2014 </w:t>
      </w:r>
      <w:r w:rsidRPr="00D46013">
        <w:rPr>
          <w:rFonts w:asciiTheme="majorHAnsi" w:hAnsiTheme="majorHAnsi" w:cs="Symbol"/>
          <w:sz w:val="20"/>
          <w:szCs w:val="20"/>
        </w:rPr>
        <w:t> </w:t>
      </w:r>
    </w:p>
    <w:p w14:paraId="38D8BC65" w14:textId="77777777" w:rsidR="00656AAA" w:rsidRPr="00D81F39" w:rsidRDefault="00D46013" w:rsidP="00D81F39">
      <w:pPr>
        <w:pStyle w:val="ListParagraph"/>
        <w:numPr>
          <w:ilvl w:val="0"/>
          <w:numId w:val="12"/>
        </w:numPr>
        <w:rPr>
          <w:rFonts w:asciiTheme="majorHAnsi" w:hAnsiTheme="majorHAnsi" w:cs="Symbol"/>
          <w:sz w:val="20"/>
          <w:szCs w:val="20"/>
        </w:rPr>
      </w:pPr>
      <w:r w:rsidRPr="00D81F39">
        <w:rPr>
          <w:rFonts w:asciiTheme="majorHAnsi" w:hAnsiTheme="majorHAnsi"/>
          <w:sz w:val="20"/>
          <w:szCs w:val="20"/>
        </w:rPr>
        <w:t>Port Phillip Council</w:t>
      </w:r>
      <w:r w:rsidR="00656AAA" w:rsidRPr="00D81F39">
        <w:rPr>
          <w:rFonts w:asciiTheme="majorHAnsi" w:hAnsiTheme="majorHAnsi"/>
          <w:sz w:val="20"/>
          <w:szCs w:val="20"/>
        </w:rPr>
        <w:t xml:space="preserve"> – </w:t>
      </w:r>
      <w:r w:rsidRPr="00D81F39">
        <w:rPr>
          <w:rFonts w:asciiTheme="majorHAnsi" w:hAnsiTheme="majorHAnsi"/>
          <w:sz w:val="20"/>
          <w:szCs w:val="20"/>
        </w:rPr>
        <w:t xml:space="preserve">Indigenous Arts Officer / </w:t>
      </w:r>
      <w:r w:rsidR="00D81F39" w:rsidRPr="00D81F39">
        <w:rPr>
          <w:rFonts w:asciiTheme="majorHAnsi" w:hAnsiTheme="majorHAnsi"/>
          <w:sz w:val="20"/>
          <w:szCs w:val="20"/>
        </w:rPr>
        <w:t xml:space="preserve">St Kilda </w:t>
      </w:r>
      <w:r w:rsidR="00656AAA" w:rsidRPr="00D81F39">
        <w:rPr>
          <w:rFonts w:asciiTheme="majorHAnsi" w:hAnsiTheme="majorHAnsi"/>
          <w:sz w:val="20"/>
          <w:szCs w:val="20"/>
        </w:rPr>
        <w:t>Festival</w:t>
      </w:r>
      <w:r w:rsidR="00D81F39" w:rsidRPr="00D81F39">
        <w:rPr>
          <w:rFonts w:asciiTheme="majorHAnsi" w:hAnsiTheme="majorHAnsi"/>
          <w:sz w:val="20"/>
          <w:szCs w:val="20"/>
        </w:rPr>
        <w:t xml:space="preserve"> Associate</w:t>
      </w:r>
      <w:r w:rsidR="00656AAA" w:rsidRPr="00D81F39">
        <w:rPr>
          <w:rFonts w:asciiTheme="majorHAnsi" w:hAnsiTheme="majorHAnsi"/>
          <w:sz w:val="20"/>
          <w:szCs w:val="20"/>
        </w:rPr>
        <w:t xml:space="preserve"> Producer – 2012 - 2014 </w:t>
      </w:r>
      <w:r w:rsidR="00656AAA" w:rsidRPr="00D81F39">
        <w:rPr>
          <w:rFonts w:asciiTheme="majorHAnsi" w:hAnsiTheme="majorHAnsi" w:cs="Symbol"/>
          <w:sz w:val="20"/>
          <w:szCs w:val="20"/>
        </w:rPr>
        <w:t> </w:t>
      </w:r>
    </w:p>
    <w:p w14:paraId="6DC03B91" w14:textId="77777777" w:rsidR="00D46013" w:rsidRDefault="00D46013" w:rsidP="00D46013">
      <w:pPr>
        <w:rPr>
          <w:rFonts w:asciiTheme="majorHAnsi" w:hAnsiTheme="majorHAnsi"/>
          <w:sz w:val="20"/>
          <w:szCs w:val="20"/>
        </w:rPr>
      </w:pPr>
    </w:p>
    <w:p w14:paraId="02BA1175" w14:textId="77777777" w:rsidR="003937D2" w:rsidRDefault="00656AAA" w:rsidP="00D46013">
      <w:pPr>
        <w:rPr>
          <w:rFonts w:asciiTheme="majorHAnsi" w:hAnsiTheme="majorHAnsi"/>
          <w:sz w:val="20"/>
          <w:szCs w:val="20"/>
        </w:rPr>
      </w:pPr>
      <w:r w:rsidRPr="003937D2">
        <w:rPr>
          <w:rFonts w:asciiTheme="majorHAnsi" w:hAnsiTheme="majorHAnsi"/>
          <w:b/>
          <w:color w:val="FF6600"/>
          <w:sz w:val="28"/>
          <w:szCs w:val="28"/>
        </w:rPr>
        <w:t>EDUCATION</w:t>
      </w:r>
      <w:r w:rsidRPr="00D46013">
        <w:rPr>
          <w:rFonts w:asciiTheme="majorHAnsi" w:hAnsiTheme="majorHAnsi"/>
          <w:sz w:val="20"/>
          <w:szCs w:val="20"/>
        </w:rPr>
        <w:t xml:space="preserve"> </w:t>
      </w:r>
    </w:p>
    <w:p w14:paraId="373C58A5" w14:textId="77777777" w:rsidR="00656AAA" w:rsidRPr="00D46013" w:rsidRDefault="00656AAA" w:rsidP="00D46013">
      <w:pPr>
        <w:rPr>
          <w:rFonts w:asciiTheme="majorHAnsi" w:hAnsiTheme="majorHAnsi" w:cs="Symbol"/>
          <w:sz w:val="20"/>
          <w:szCs w:val="20"/>
        </w:rPr>
      </w:pPr>
      <w:r w:rsidRPr="00D46013">
        <w:rPr>
          <w:rFonts w:asciiTheme="majorHAnsi" w:hAnsiTheme="majorHAnsi" w:cs="Symbol"/>
          <w:sz w:val="20"/>
          <w:szCs w:val="20"/>
        </w:rPr>
        <w:t> </w:t>
      </w:r>
    </w:p>
    <w:p w14:paraId="2121930E" w14:textId="77777777" w:rsidR="00656AAA" w:rsidRPr="00D46013" w:rsidRDefault="00656AAA" w:rsidP="00D46013">
      <w:pPr>
        <w:pStyle w:val="ListParagraph"/>
        <w:numPr>
          <w:ilvl w:val="0"/>
          <w:numId w:val="13"/>
        </w:numPr>
        <w:rPr>
          <w:rFonts w:asciiTheme="majorHAnsi" w:hAnsiTheme="majorHAnsi" w:cs="Symbol"/>
          <w:sz w:val="20"/>
          <w:szCs w:val="20"/>
        </w:rPr>
      </w:pPr>
      <w:r w:rsidRPr="00D46013">
        <w:rPr>
          <w:rFonts w:asciiTheme="majorHAnsi" w:hAnsiTheme="majorHAnsi"/>
          <w:sz w:val="20"/>
          <w:szCs w:val="20"/>
        </w:rPr>
        <w:t xml:space="preserve">Certificate in festival and event management - Victoria University 2012 </w:t>
      </w:r>
      <w:r w:rsidRPr="00D46013">
        <w:rPr>
          <w:rFonts w:asciiTheme="majorHAnsi" w:hAnsiTheme="majorHAnsi" w:cs="Symbol"/>
          <w:sz w:val="20"/>
          <w:szCs w:val="20"/>
        </w:rPr>
        <w:t> </w:t>
      </w:r>
    </w:p>
    <w:p w14:paraId="201333CA" w14:textId="77777777" w:rsidR="00656AAA" w:rsidRPr="00D46013" w:rsidRDefault="00656AAA" w:rsidP="00D46013">
      <w:pPr>
        <w:pStyle w:val="ListParagraph"/>
        <w:numPr>
          <w:ilvl w:val="0"/>
          <w:numId w:val="13"/>
        </w:numPr>
        <w:rPr>
          <w:rFonts w:asciiTheme="majorHAnsi" w:hAnsiTheme="majorHAnsi" w:cs="Symbol"/>
          <w:sz w:val="20"/>
          <w:szCs w:val="20"/>
        </w:rPr>
      </w:pPr>
      <w:r w:rsidRPr="00D46013">
        <w:rPr>
          <w:rFonts w:asciiTheme="majorHAnsi" w:hAnsiTheme="majorHAnsi"/>
          <w:sz w:val="20"/>
          <w:szCs w:val="20"/>
        </w:rPr>
        <w:t xml:space="preserve">Advanced Diploma in Video Production - RMIT University </w:t>
      </w:r>
      <w:r w:rsidRPr="00D46013">
        <w:rPr>
          <w:rFonts w:asciiTheme="majorHAnsi" w:hAnsiTheme="majorHAnsi" w:cs="Symbol"/>
          <w:sz w:val="20"/>
          <w:szCs w:val="20"/>
        </w:rPr>
        <w:t> </w:t>
      </w:r>
    </w:p>
    <w:p w14:paraId="1BB68C99" w14:textId="77777777" w:rsidR="00656AAA" w:rsidRPr="00D46013" w:rsidRDefault="00656AAA" w:rsidP="00D46013">
      <w:pPr>
        <w:pStyle w:val="ListParagraph"/>
        <w:numPr>
          <w:ilvl w:val="0"/>
          <w:numId w:val="13"/>
        </w:numPr>
        <w:rPr>
          <w:rFonts w:asciiTheme="majorHAnsi" w:hAnsiTheme="majorHAnsi" w:cs="Symbol"/>
          <w:sz w:val="20"/>
          <w:szCs w:val="20"/>
        </w:rPr>
      </w:pPr>
      <w:r w:rsidRPr="00D46013">
        <w:rPr>
          <w:rFonts w:asciiTheme="majorHAnsi" w:hAnsiTheme="majorHAnsi"/>
          <w:sz w:val="20"/>
          <w:szCs w:val="20"/>
        </w:rPr>
        <w:t xml:space="preserve">Certificate IV in Indigenous Art &amp; Design - RMIT University </w:t>
      </w:r>
      <w:r w:rsidRPr="00D46013">
        <w:rPr>
          <w:rFonts w:asciiTheme="majorHAnsi" w:hAnsiTheme="majorHAnsi" w:cs="Symbol"/>
          <w:sz w:val="20"/>
          <w:szCs w:val="20"/>
        </w:rPr>
        <w:t> </w:t>
      </w:r>
    </w:p>
    <w:p w14:paraId="453C969C" w14:textId="77777777" w:rsidR="003937D2" w:rsidRDefault="00656AAA" w:rsidP="00D46013">
      <w:pPr>
        <w:pStyle w:val="ListParagraph"/>
        <w:numPr>
          <w:ilvl w:val="0"/>
          <w:numId w:val="13"/>
        </w:numPr>
        <w:rPr>
          <w:rFonts w:asciiTheme="majorHAnsi" w:hAnsiTheme="majorHAnsi" w:cs="Symbol"/>
          <w:sz w:val="20"/>
          <w:szCs w:val="20"/>
        </w:rPr>
      </w:pPr>
      <w:r w:rsidRPr="00D46013">
        <w:rPr>
          <w:rFonts w:asciiTheme="majorHAnsi" w:hAnsiTheme="majorHAnsi"/>
          <w:sz w:val="20"/>
          <w:szCs w:val="20"/>
        </w:rPr>
        <w:t xml:space="preserve">Certificate in Indigenous Film Production (Short Course) - AFTRS Melbourne1999 </w:t>
      </w:r>
      <w:r w:rsidRPr="00D46013">
        <w:rPr>
          <w:rFonts w:asciiTheme="majorHAnsi" w:hAnsiTheme="majorHAnsi" w:cs="Symbol"/>
          <w:sz w:val="20"/>
          <w:szCs w:val="20"/>
        </w:rPr>
        <w:t> </w:t>
      </w:r>
    </w:p>
    <w:p w14:paraId="406AAE05" w14:textId="77777777" w:rsidR="003937D2" w:rsidRDefault="003937D2" w:rsidP="003937D2">
      <w:pPr>
        <w:rPr>
          <w:rFonts w:asciiTheme="majorHAnsi" w:hAnsiTheme="majorHAnsi"/>
          <w:sz w:val="20"/>
          <w:szCs w:val="20"/>
        </w:rPr>
      </w:pPr>
    </w:p>
    <w:p w14:paraId="57A2DD5E" w14:textId="77777777" w:rsidR="00656AAA" w:rsidRDefault="00656AAA" w:rsidP="003937D2">
      <w:pPr>
        <w:rPr>
          <w:rFonts w:asciiTheme="majorHAnsi" w:hAnsiTheme="majorHAnsi" w:cs="Symbol"/>
          <w:sz w:val="20"/>
          <w:szCs w:val="20"/>
        </w:rPr>
      </w:pPr>
      <w:r w:rsidRPr="003937D2">
        <w:rPr>
          <w:rFonts w:asciiTheme="majorHAnsi" w:hAnsiTheme="majorHAnsi"/>
          <w:b/>
          <w:color w:val="FF6600"/>
          <w:sz w:val="28"/>
          <w:szCs w:val="28"/>
        </w:rPr>
        <w:t>AWARDS</w:t>
      </w:r>
      <w:r w:rsidRPr="003937D2">
        <w:rPr>
          <w:rFonts w:asciiTheme="majorHAnsi" w:hAnsiTheme="majorHAnsi"/>
          <w:sz w:val="20"/>
          <w:szCs w:val="20"/>
        </w:rPr>
        <w:t xml:space="preserve"> </w:t>
      </w:r>
      <w:r w:rsidRPr="003937D2">
        <w:rPr>
          <w:rFonts w:asciiTheme="majorHAnsi" w:hAnsiTheme="majorHAnsi" w:cs="Symbol"/>
          <w:sz w:val="20"/>
          <w:szCs w:val="20"/>
        </w:rPr>
        <w:t> </w:t>
      </w:r>
    </w:p>
    <w:p w14:paraId="1E133A0A" w14:textId="77777777" w:rsidR="003937D2" w:rsidRPr="003937D2" w:rsidRDefault="003937D2" w:rsidP="003937D2">
      <w:pPr>
        <w:rPr>
          <w:rFonts w:asciiTheme="majorHAnsi" w:hAnsiTheme="majorHAnsi" w:cs="Symbol"/>
          <w:sz w:val="20"/>
          <w:szCs w:val="20"/>
        </w:rPr>
      </w:pPr>
    </w:p>
    <w:p w14:paraId="62A651C5" w14:textId="77777777" w:rsidR="00656AAA" w:rsidRPr="00D46013" w:rsidRDefault="00656AAA" w:rsidP="00D46013">
      <w:pPr>
        <w:pStyle w:val="ListParagraph"/>
        <w:numPr>
          <w:ilvl w:val="0"/>
          <w:numId w:val="13"/>
        </w:numPr>
        <w:rPr>
          <w:rFonts w:asciiTheme="majorHAnsi" w:hAnsiTheme="majorHAnsi" w:cs="Symbol"/>
          <w:sz w:val="20"/>
          <w:szCs w:val="20"/>
        </w:rPr>
      </w:pPr>
      <w:r w:rsidRPr="00D46013">
        <w:rPr>
          <w:rFonts w:asciiTheme="majorHAnsi" w:hAnsiTheme="majorHAnsi"/>
          <w:sz w:val="20"/>
          <w:szCs w:val="20"/>
        </w:rPr>
        <w:t xml:space="preserve">Centaury Medal - Australian Federal Government 2003 </w:t>
      </w:r>
      <w:r w:rsidRPr="00D46013">
        <w:rPr>
          <w:rFonts w:asciiTheme="majorHAnsi" w:hAnsiTheme="majorHAnsi" w:cs="Symbol"/>
          <w:sz w:val="20"/>
          <w:szCs w:val="20"/>
        </w:rPr>
        <w:t> </w:t>
      </w:r>
    </w:p>
    <w:p w14:paraId="219BDEFD" w14:textId="77777777" w:rsidR="00D46013" w:rsidRDefault="00656AAA" w:rsidP="00D46013">
      <w:pPr>
        <w:pStyle w:val="ListParagraph"/>
        <w:numPr>
          <w:ilvl w:val="0"/>
          <w:numId w:val="13"/>
        </w:numPr>
        <w:rPr>
          <w:rFonts w:asciiTheme="majorHAnsi" w:hAnsiTheme="majorHAnsi" w:cs="Symbol"/>
          <w:sz w:val="20"/>
          <w:szCs w:val="20"/>
        </w:rPr>
      </w:pPr>
      <w:r w:rsidRPr="00D46013">
        <w:rPr>
          <w:rFonts w:asciiTheme="majorHAnsi" w:hAnsiTheme="majorHAnsi"/>
          <w:sz w:val="20"/>
          <w:szCs w:val="20"/>
        </w:rPr>
        <w:t xml:space="preserve">Victorian Indigenous Young Achievers Award - NAIDOC Committee 2002 </w:t>
      </w:r>
      <w:r w:rsidRPr="00D46013">
        <w:rPr>
          <w:rFonts w:asciiTheme="majorHAnsi" w:hAnsiTheme="majorHAnsi" w:cs="Symbol"/>
          <w:sz w:val="20"/>
          <w:szCs w:val="20"/>
        </w:rPr>
        <w:t> </w:t>
      </w:r>
    </w:p>
    <w:p w14:paraId="73C66361" w14:textId="77777777" w:rsidR="00D46013" w:rsidRDefault="00D46013" w:rsidP="00D46013">
      <w:pPr>
        <w:rPr>
          <w:rFonts w:asciiTheme="majorHAnsi" w:hAnsiTheme="majorHAnsi"/>
          <w:sz w:val="20"/>
          <w:szCs w:val="20"/>
        </w:rPr>
      </w:pPr>
    </w:p>
    <w:p w14:paraId="1CDF676B" w14:textId="77777777" w:rsidR="003937D2" w:rsidRDefault="00656AAA" w:rsidP="00D46013">
      <w:pPr>
        <w:rPr>
          <w:rFonts w:asciiTheme="majorHAnsi" w:hAnsiTheme="majorHAnsi" w:cs="Symbol"/>
          <w:sz w:val="20"/>
          <w:szCs w:val="20"/>
        </w:rPr>
      </w:pPr>
      <w:r w:rsidRPr="003937D2">
        <w:rPr>
          <w:rFonts w:asciiTheme="majorHAnsi" w:hAnsiTheme="majorHAnsi"/>
          <w:b/>
          <w:color w:val="FF6600"/>
          <w:sz w:val="28"/>
          <w:szCs w:val="28"/>
        </w:rPr>
        <w:t>REFERENCES</w:t>
      </w:r>
    </w:p>
    <w:p w14:paraId="418F2BFE" w14:textId="77777777" w:rsidR="003937D2" w:rsidRDefault="00656AAA" w:rsidP="00D46013">
      <w:pPr>
        <w:rPr>
          <w:rFonts w:asciiTheme="majorHAnsi" w:hAnsiTheme="majorHAnsi" w:cs="Symbol"/>
          <w:sz w:val="20"/>
          <w:szCs w:val="20"/>
        </w:rPr>
      </w:pPr>
      <w:r w:rsidRPr="003937D2">
        <w:rPr>
          <w:rFonts w:asciiTheme="majorHAnsi" w:hAnsiTheme="majorHAnsi" w:cs="Symbol"/>
          <w:sz w:val="20"/>
          <w:szCs w:val="20"/>
        </w:rPr>
        <w:t xml:space="preserve"> </w:t>
      </w:r>
      <w:r w:rsidRPr="00D46013">
        <w:rPr>
          <w:rFonts w:asciiTheme="majorHAnsi" w:hAnsiTheme="majorHAnsi" w:cs="Symbol"/>
          <w:sz w:val="20"/>
          <w:szCs w:val="20"/>
        </w:rPr>
        <w:t> </w:t>
      </w:r>
    </w:p>
    <w:p w14:paraId="2C978AFD" w14:textId="77777777" w:rsidR="00656AAA" w:rsidRPr="00D46013" w:rsidRDefault="00656AAA" w:rsidP="00D81F39">
      <w:pPr>
        <w:ind w:firstLine="720"/>
        <w:rPr>
          <w:rFonts w:asciiTheme="majorHAnsi" w:hAnsiTheme="majorHAnsi" w:cs="Symbol"/>
          <w:sz w:val="20"/>
          <w:szCs w:val="20"/>
        </w:rPr>
      </w:pPr>
      <w:proofErr w:type="gramStart"/>
      <w:r w:rsidRPr="00D46013">
        <w:rPr>
          <w:rFonts w:asciiTheme="majorHAnsi" w:hAnsiTheme="majorHAnsi"/>
          <w:sz w:val="20"/>
          <w:szCs w:val="20"/>
        </w:rPr>
        <w:t>Available by request.</w:t>
      </w:r>
      <w:proofErr w:type="gramEnd"/>
      <w:r w:rsidRPr="00D46013">
        <w:rPr>
          <w:rFonts w:asciiTheme="majorHAnsi" w:hAnsiTheme="majorHAnsi"/>
          <w:sz w:val="20"/>
          <w:szCs w:val="20"/>
        </w:rPr>
        <w:t xml:space="preserve"> </w:t>
      </w:r>
      <w:r w:rsidRPr="00D46013">
        <w:rPr>
          <w:rFonts w:asciiTheme="majorHAnsi" w:hAnsiTheme="majorHAnsi" w:cs="Symbol"/>
          <w:sz w:val="20"/>
          <w:szCs w:val="20"/>
        </w:rPr>
        <w:t> </w:t>
      </w:r>
    </w:p>
    <w:p w14:paraId="4CBBCBF9" w14:textId="77777777" w:rsidR="00656AAA" w:rsidRPr="00656AAA" w:rsidRDefault="00656AAA" w:rsidP="00D46013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0"/>
          <w:szCs w:val="20"/>
        </w:rPr>
      </w:pPr>
    </w:p>
    <w:p w14:paraId="5B8CF4E9" w14:textId="77777777" w:rsidR="0086219C" w:rsidRPr="00656AAA" w:rsidRDefault="0086219C">
      <w:pPr>
        <w:rPr>
          <w:rFonts w:asciiTheme="majorHAnsi" w:hAnsiTheme="majorHAnsi"/>
          <w:sz w:val="20"/>
          <w:szCs w:val="20"/>
        </w:rPr>
      </w:pPr>
    </w:p>
    <w:sectPr w:rsidR="0086219C" w:rsidRPr="00656AAA" w:rsidSect="00656AA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2000EE1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0B6A4D4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A4C2503"/>
    <w:multiLevelType w:val="hybridMultilevel"/>
    <w:tmpl w:val="3C24A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763443"/>
    <w:multiLevelType w:val="hybridMultilevel"/>
    <w:tmpl w:val="504E1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DB2CED"/>
    <w:multiLevelType w:val="hybridMultilevel"/>
    <w:tmpl w:val="57AA8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560566"/>
    <w:multiLevelType w:val="hybridMultilevel"/>
    <w:tmpl w:val="9ADC5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C43FE6"/>
    <w:multiLevelType w:val="hybridMultilevel"/>
    <w:tmpl w:val="8BB2C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901F1B"/>
    <w:multiLevelType w:val="hybridMultilevel"/>
    <w:tmpl w:val="EE027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733892"/>
    <w:multiLevelType w:val="hybridMultilevel"/>
    <w:tmpl w:val="D6CE2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2"/>
  </w:num>
  <w:num w:numId="6">
    <w:abstractNumId w:val="6"/>
  </w:num>
  <w:num w:numId="7">
    <w:abstractNumId w:val="11"/>
  </w:num>
  <w:num w:numId="8">
    <w:abstractNumId w:val="7"/>
  </w:num>
  <w:num w:numId="9">
    <w:abstractNumId w:val="1"/>
  </w:num>
  <w:num w:numId="10">
    <w:abstractNumId w:val="0"/>
  </w:num>
  <w:num w:numId="11">
    <w:abstractNumId w:val="8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AAA"/>
    <w:rsid w:val="001707AC"/>
    <w:rsid w:val="003937D2"/>
    <w:rsid w:val="00656AAA"/>
    <w:rsid w:val="0086219C"/>
    <w:rsid w:val="00BE20D3"/>
    <w:rsid w:val="00D46013"/>
    <w:rsid w:val="00D81F39"/>
    <w:rsid w:val="00F2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00AF29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460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601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4601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6AA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AA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56AA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460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460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4601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Bullet">
    <w:name w:val="List Bullet"/>
    <w:basedOn w:val="Normal"/>
    <w:uiPriority w:val="99"/>
    <w:unhideWhenUsed/>
    <w:rsid w:val="00D46013"/>
    <w:pPr>
      <w:numPr>
        <w:numId w:val="9"/>
      </w:numPr>
      <w:contextualSpacing/>
    </w:pPr>
  </w:style>
  <w:style w:type="paragraph" w:styleId="ListBullet2">
    <w:name w:val="List Bullet 2"/>
    <w:basedOn w:val="Normal"/>
    <w:uiPriority w:val="99"/>
    <w:unhideWhenUsed/>
    <w:rsid w:val="00D46013"/>
    <w:pPr>
      <w:numPr>
        <w:numId w:val="10"/>
      </w:numPr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4601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46013"/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D46013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D4601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460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601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4601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6AA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AA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56AA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460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460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4601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Bullet">
    <w:name w:val="List Bullet"/>
    <w:basedOn w:val="Normal"/>
    <w:uiPriority w:val="99"/>
    <w:unhideWhenUsed/>
    <w:rsid w:val="00D46013"/>
    <w:pPr>
      <w:numPr>
        <w:numId w:val="9"/>
      </w:numPr>
      <w:contextualSpacing/>
    </w:pPr>
  </w:style>
  <w:style w:type="paragraph" w:styleId="ListBullet2">
    <w:name w:val="List Bullet 2"/>
    <w:basedOn w:val="Normal"/>
    <w:uiPriority w:val="99"/>
    <w:unhideWhenUsed/>
    <w:rsid w:val="00D46013"/>
    <w:pPr>
      <w:numPr>
        <w:numId w:val="10"/>
      </w:numPr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4601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46013"/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D46013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D460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617</Words>
  <Characters>3521</Characters>
  <Application>Microsoft Macintosh Word</Application>
  <DocSecurity>0</DocSecurity>
  <Lines>29</Lines>
  <Paragraphs>8</Paragraphs>
  <ScaleCrop>false</ScaleCrop>
  <Company>3</Company>
  <LinksUpToDate>false</LinksUpToDate>
  <CharactersWithSpaces>4130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1 2</dc:creator>
  <cp:keywords/>
  <dc:description/>
  <cp:lastModifiedBy>Daniel King</cp:lastModifiedBy>
  <cp:revision>4</cp:revision>
  <cp:lastPrinted>2016-02-09T23:44:00Z</cp:lastPrinted>
  <dcterms:created xsi:type="dcterms:W3CDTF">2016-02-09T23:44:00Z</dcterms:created>
  <dcterms:modified xsi:type="dcterms:W3CDTF">2016-07-26T02:18:00Z</dcterms:modified>
</cp:coreProperties>
</file>